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AC39" w14:textId="745EAC79" w:rsidR="00915C3A" w:rsidRPr="00EC2946" w:rsidRDefault="00357D8C" w:rsidP="00357D8C">
      <w:pPr>
        <w:rPr>
          <w:rFonts w:ascii="Arial" w:hAnsi="Arial" w:cs="Arial"/>
        </w:rPr>
      </w:pPr>
      <w:bookmarkStart w:id="0" w:name="_Hlk95253561"/>
      <w:r>
        <w:rPr>
          <w:noProof/>
        </w:rPr>
        <w:drawing>
          <wp:anchor distT="0" distB="0" distL="0" distR="0" simplePos="0" relativeHeight="251659264" behindDoc="1" locked="0" layoutInCell="1" hidden="0" allowOverlap="1" wp14:anchorId="2498F320" wp14:editId="061A928E">
            <wp:simplePos x="0" y="0"/>
            <wp:positionH relativeFrom="column">
              <wp:posOffset>4625163</wp:posOffset>
            </wp:positionH>
            <wp:positionV relativeFrom="paragraph">
              <wp:posOffset>-31897</wp:posOffset>
            </wp:positionV>
            <wp:extent cx="1556385" cy="52387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57C54">
        <w:rPr>
          <w:rFonts w:ascii="Arial" w:hAnsi="Arial" w:cs="Arial"/>
          <w:noProof/>
        </w:rPr>
        <w:drawing>
          <wp:inline distT="0" distB="0" distL="0" distR="0" wp14:anchorId="206CA643" wp14:editId="57D38833">
            <wp:extent cx="770400" cy="550800"/>
            <wp:effectExtent l="0" t="0" r="0" b="1905"/>
            <wp:docPr id="1" name="Immagine 1" descr="logi fiv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i fiv nu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0" cy="5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34C083E9" wp14:editId="09DDD032">
            <wp:extent cx="1306195" cy="982980"/>
            <wp:effectExtent l="0" t="0" r="8255" b="762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6808" cy="983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</w:t>
      </w:r>
    </w:p>
    <w:bookmarkEnd w:id="0"/>
    <w:p w14:paraId="7A765504" w14:textId="061CD05A" w:rsidR="00483915" w:rsidRPr="008573FF" w:rsidRDefault="008573FF" w:rsidP="008573FF">
      <w:pPr>
        <w:jc w:val="center"/>
        <w:rPr>
          <w:rFonts w:ascii="Arial" w:hAnsi="Arial" w:cs="Arial"/>
          <w:b/>
          <w:sz w:val="44"/>
          <w:szCs w:val="44"/>
        </w:rPr>
      </w:pPr>
      <w:r w:rsidRPr="008573FF">
        <w:rPr>
          <w:rFonts w:ascii="Arial" w:hAnsi="Arial" w:cs="Arial"/>
          <w:b/>
          <w:sz w:val="44"/>
          <w:szCs w:val="44"/>
        </w:rPr>
        <w:t>MODULO ISCRIZIONE</w:t>
      </w:r>
    </w:p>
    <w:p w14:paraId="29EF4348" w14:textId="21BEEDEA" w:rsidR="003A42F4" w:rsidRPr="00357D8C" w:rsidRDefault="00483915" w:rsidP="00357D8C">
      <w:pPr>
        <w:spacing w:before="60"/>
        <w:ind w:right="-166"/>
        <w:rPr>
          <w:rFonts w:ascii="Arial" w:hAnsi="Arial" w:cs="Arial"/>
          <w:bCs/>
          <w:color w:val="FF0000"/>
          <w:sz w:val="26"/>
          <w:szCs w:val="26"/>
        </w:rPr>
      </w:pPr>
      <w:r w:rsidRPr="00EC2946">
        <w:rPr>
          <w:rFonts w:ascii="Arial" w:hAnsi="Arial" w:cs="Arial"/>
        </w:rPr>
        <w:t xml:space="preserve">Al Comitato Organizzatore </w:t>
      </w:r>
      <w:bookmarkStart w:id="1" w:name="_Hlk95253655"/>
      <w:r w:rsidR="003A42F4" w:rsidRPr="00357D8C">
        <w:rPr>
          <w:rFonts w:ascii="Arial" w:hAnsi="Arial" w:cs="Arial"/>
          <w:b/>
          <w:color w:val="FF0000"/>
          <w:sz w:val="26"/>
          <w:szCs w:val="26"/>
        </w:rPr>
        <w:t xml:space="preserve">S.E.F. Stamura </w:t>
      </w:r>
      <w:proofErr w:type="spellStart"/>
      <w:r w:rsidR="003A42F4" w:rsidRPr="00357D8C">
        <w:rPr>
          <w:rFonts w:ascii="Arial" w:hAnsi="Arial" w:cs="Arial"/>
          <w:b/>
          <w:color w:val="FF0000"/>
          <w:sz w:val="26"/>
          <w:szCs w:val="26"/>
        </w:rPr>
        <w:t>asd</w:t>
      </w:r>
      <w:proofErr w:type="spellEnd"/>
      <w:r w:rsidR="003A42F4" w:rsidRPr="00357D8C">
        <w:rPr>
          <w:rFonts w:ascii="Arial" w:hAnsi="Arial" w:cs="Arial"/>
          <w:b/>
          <w:color w:val="FF0000"/>
          <w:sz w:val="26"/>
          <w:szCs w:val="26"/>
        </w:rPr>
        <w:t xml:space="preserve"> Ancona</w:t>
      </w:r>
      <w:bookmarkEnd w:id="1"/>
      <w:r w:rsidR="003A42F4" w:rsidRPr="00357D8C">
        <w:rPr>
          <w:rFonts w:ascii="Arial" w:hAnsi="Arial" w:cs="Arial"/>
          <w:b/>
          <w:color w:val="FF0000"/>
          <w:sz w:val="26"/>
          <w:szCs w:val="26"/>
        </w:rPr>
        <w:t xml:space="preserve">, </w:t>
      </w:r>
      <w:r w:rsidR="003A42F4" w:rsidRPr="00357D8C">
        <w:rPr>
          <w:rFonts w:ascii="Arial" w:hAnsi="Arial" w:cs="Arial"/>
          <w:bCs/>
          <w:color w:val="FF0000"/>
          <w:sz w:val="26"/>
          <w:szCs w:val="26"/>
        </w:rPr>
        <w:t>su delega Federazione Italiana Vela</w:t>
      </w:r>
    </w:p>
    <w:p w14:paraId="620ED56F" w14:textId="2095B28B" w:rsidR="00483915" w:rsidRPr="00EC2946" w:rsidRDefault="00483915" w:rsidP="003A42F4">
      <w:pPr>
        <w:tabs>
          <w:tab w:val="left" w:pos="567"/>
        </w:tabs>
        <w:spacing w:before="60"/>
        <w:rPr>
          <w:rFonts w:ascii="Arial" w:hAnsi="Arial" w:cs="Arial"/>
        </w:rPr>
      </w:pPr>
      <w:r w:rsidRPr="00EC2946">
        <w:rPr>
          <w:rFonts w:ascii="Arial" w:hAnsi="Arial" w:cs="Arial"/>
        </w:rPr>
        <w:tab/>
        <w:t>Il/la sottoscritto/a chiede di essere iscritto/a 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1"/>
        <w:gridCol w:w="283"/>
        <w:gridCol w:w="3824"/>
      </w:tblGrid>
      <w:tr w:rsidR="00483915" w:rsidRPr="00EC2946" w14:paraId="08F929E4" w14:textId="77777777" w:rsidTr="000D5299">
        <w:trPr>
          <w:cantSplit/>
          <w:trHeight w:val="935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1740" w14:textId="77777777" w:rsidR="00E7385D" w:rsidRPr="003A42F4" w:rsidRDefault="00E7385D" w:rsidP="00E7385D">
            <w:pPr>
              <w:pStyle w:val="Standard"/>
              <w:widowControl w:val="0"/>
              <w:suppressAutoHyphens w:val="0"/>
              <w:jc w:val="center"/>
              <w:rPr>
                <w:rFonts w:ascii="Arial" w:hAnsi="Arial" w:cs="Arial"/>
                <w:color w:val="FF0000"/>
              </w:rPr>
            </w:pPr>
            <w:bookmarkStart w:id="2" w:name="_Hlk95253679"/>
            <w:r w:rsidRPr="003A42F4">
              <w:rPr>
                <w:rFonts w:ascii="Arial" w:hAnsi="Arial" w:cs="Arial"/>
                <w:b/>
                <w:bCs/>
                <w:iCs/>
                <w:color w:val="FF0000"/>
              </w:rPr>
              <w:t>REGATA ZONALE – 1a prova (X Zona)</w:t>
            </w:r>
          </w:p>
          <w:p w14:paraId="5F1289F9" w14:textId="77777777" w:rsidR="00E7385D" w:rsidRPr="003A42F4" w:rsidRDefault="00E7385D" w:rsidP="00E7385D">
            <w:pPr>
              <w:pStyle w:val="Nessunaspaziatura"/>
              <w:widowControl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A42F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Classi ILCA 4 - 6 - 7</w:t>
            </w:r>
          </w:p>
          <w:p w14:paraId="314E0379" w14:textId="0C33F6B4" w:rsidR="00483915" w:rsidRPr="00EC2946" w:rsidRDefault="00E7385D" w:rsidP="003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2"/>
                <w:tab w:val="left" w:pos="1034"/>
                <w:tab w:val="left" w:pos="1466"/>
              </w:tabs>
              <w:jc w:val="center"/>
              <w:rPr>
                <w:b/>
              </w:rPr>
            </w:pPr>
            <w:r w:rsidRPr="003A42F4">
              <w:rPr>
                <w:rFonts w:ascii="Arial" w:eastAsia="Helvetica Neue" w:hAnsi="Arial" w:cs="Arial"/>
                <w:b/>
                <w:i/>
                <w:color w:val="FF0000"/>
              </w:rPr>
              <w:t>Ancona, 13 febbraio 2022</w:t>
            </w:r>
            <w:bookmarkEnd w:id="2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8E810DA" w14:textId="77777777"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C63ABD" w14:textId="77777777" w:rsidR="003A42F4" w:rsidRDefault="00483915" w:rsidP="000D5299">
            <w:pPr>
              <w:keepLines/>
              <w:tabs>
                <w:tab w:val="left" w:pos="510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Classe:  </w:t>
            </w:r>
          </w:p>
          <w:p w14:paraId="2F03EC6E" w14:textId="77777777" w:rsidR="003A42F4" w:rsidRDefault="003A42F4" w:rsidP="000D5299">
            <w:pPr>
              <w:keepLines/>
              <w:tabs>
                <w:tab w:val="left" w:pos="510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DB3125" w14:textId="385B6B77" w:rsidR="00483915" w:rsidRPr="003A42F4" w:rsidRDefault="003A42F4" w:rsidP="000D5299">
            <w:pPr>
              <w:keepLines/>
              <w:tabs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                </w:t>
            </w:r>
            <w:r w:rsidRPr="003A42F4">
              <w:rPr>
                <w:rFonts w:ascii="Arial" w:hAnsi="Arial" w:cs="Arial"/>
                <w:b/>
                <w:bCs/>
                <w:color w:val="FF0000"/>
              </w:rPr>
              <w:t>ILCA</w:t>
            </w:r>
            <w:r w:rsidR="00483915" w:rsidRPr="003A42F4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483915" w:rsidRPr="003A42F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59C8D450" w14:textId="77777777" w:rsidR="00483915" w:rsidRPr="00EC2946" w:rsidRDefault="00483915" w:rsidP="00483915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950"/>
        <w:gridCol w:w="439"/>
        <w:gridCol w:w="803"/>
        <w:gridCol w:w="803"/>
        <w:gridCol w:w="95"/>
        <w:gridCol w:w="709"/>
        <w:gridCol w:w="567"/>
        <w:gridCol w:w="4961"/>
      </w:tblGrid>
      <w:tr w:rsidR="00483915" w:rsidRPr="00EC2946" w14:paraId="520F9DBD" w14:textId="77777777" w:rsidTr="000A26E6">
        <w:trPr>
          <w:cantSplit/>
        </w:trPr>
        <w:tc>
          <w:tcPr>
            <w:tcW w:w="4039" w:type="dxa"/>
            <w:gridSpan w:val="6"/>
          </w:tcPr>
          <w:p w14:paraId="0885DBA8" w14:textId="77777777"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946">
              <w:rPr>
                <w:rFonts w:ascii="Arial" w:hAnsi="Arial" w:cs="Arial"/>
                <w:b/>
              </w:rPr>
              <w:t>Categoria:</w:t>
            </w:r>
          </w:p>
        </w:tc>
        <w:tc>
          <w:tcPr>
            <w:tcW w:w="709" w:type="dxa"/>
          </w:tcPr>
          <w:p w14:paraId="1248604D" w14:textId="77777777"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7DA31A26" w14:textId="77777777"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9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F1C23" w14:textId="77777777"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  <w:b/>
                <w:sz w:val="22"/>
              </w:rPr>
            </w:pPr>
            <w:r w:rsidRPr="00EC2946">
              <w:rPr>
                <w:rFonts w:ascii="Arial" w:hAnsi="Arial"/>
                <w:b/>
                <w:sz w:val="22"/>
              </w:rPr>
              <w:t>Numero Velico (del certificato):</w:t>
            </w:r>
          </w:p>
          <w:p w14:paraId="2B576021" w14:textId="77777777" w:rsidR="00483915" w:rsidRPr="00EC2946" w:rsidRDefault="00483915" w:rsidP="000D5299">
            <w:pPr>
              <w:pStyle w:val="Titolo9"/>
              <w:spacing w:before="520"/>
              <w:jc w:val="right"/>
              <w:rPr>
                <w:sz w:val="20"/>
              </w:rPr>
            </w:pPr>
            <w:r w:rsidRPr="00EC2946">
              <w:rPr>
                <w:b w:val="0"/>
                <w:i/>
                <w:sz w:val="16"/>
                <w:szCs w:val="16"/>
              </w:rPr>
              <w:t>(richiede cambio</w:t>
            </w:r>
            <w:r w:rsidRPr="00EC2946">
              <w:rPr>
                <w:b w:val="0"/>
                <w:sz w:val="16"/>
                <w:szCs w:val="16"/>
              </w:rPr>
              <w:t xml:space="preserve"> </w:t>
            </w:r>
            <w:r w:rsidRPr="00EC2946">
              <w:rPr>
                <w:b w:val="0"/>
                <w:sz w:val="16"/>
                <w:szCs w:val="16"/>
              </w:rPr>
              <w:sym w:font="Wingdings" w:char="F0A8"/>
            </w:r>
            <w:r w:rsidRPr="00EC2946">
              <w:rPr>
                <w:b w:val="0"/>
                <w:sz w:val="16"/>
                <w:szCs w:val="16"/>
              </w:rPr>
              <w:t>)</w:t>
            </w:r>
          </w:p>
        </w:tc>
      </w:tr>
      <w:tr w:rsidR="00483915" w:rsidRPr="00EC2946" w14:paraId="2D7CF1D1" w14:textId="77777777" w:rsidTr="000A26E6">
        <w:trPr>
          <w:cantSplit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4E00" w14:textId="77777777"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/>
              </w:rPr>
            </w:pPr>
            <w:r w:rsidRPr="00EC2946">
              <w:rPr>
                <w:rFonts w:ascii="Arial" w:hAnsi="Arial" w:cs="Arial"/>
                <w:b/>
                <w:sz w:val="28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36E2" w14:textId="77777777"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/>
              </w:rPr>
            </w:pPr>
            <w:r w:rsidRPr="00EC2946">
              <w:rPr>
                <w:rFonts w:ascii="Arial" w:hAnsi="Arial" w:cs="Arial"/>
                <w:b/>
                <w:sz w:val="28"/>
              </w:rPr>
              <w:t>F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14:paraId="526A509F" w14:textId="77777777"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967" w14:textId="77777777"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95DC" w14:textId="77777777"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F2E9" w14:textId="77777777"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14:paraId="29BCB441" w14:textId="77777777"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</w:rPr>
            </w:pPr>
          </w:p>
        </w:tc>
        <w:tc>
          <w:tcPr>
            <w:tcW w:w="49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5BF2C3" w14:textId="77777777" w:rsidR="00483915" w:rsidRPr="00EC2946" w:rsidRDefault="00483915" w:rsidP="000D5299">
            <w:pPr>
              <w:pStyle w:val="Titolo9"/>
              <w:jc w:val="right"/>
              <w:rPr>
                <w:b w:val="0"/>
                <w:sz w:val="20"/>
              </w:rPr>
            </w:pPr>
          </w:p>
        </w:tc>
      </w:tr>
      <w:tr w:rsidR="00483915" w:rsidRPr="00EC2946" w14:paraId="73E9E370" w14:textId="77777777" w:rsidTr="000A26E6">
        <w:trPr>
          <w:cantSplit/>
        </w:trPr>
        <w:tc>
          <w:tcPr>
            <w:tcW w:w="949" w:type="dxa"/>
            <w:tcBorders>
              <w:top w:val="single" w:sz="4" w:space="0" w:color="auto"/>
            </w:tcBorders>
          </w:tcPr>
          <w:p w14:paraId="2D55A3A3" w14:textId="77777777"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14:paraId="49736D58" w14:textId="77777777"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39" w:type="dxa"/>
          </w:tcPr>
          <w:p w14:paraId="6C36AD98" w14:textId="77777777"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803" w:type="dxa"/>
          </w:tcPr>
          <w:p w14:paraId="08AE9E40" w14:textId="77777777"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03" w:type="dxa"/>
          </w:tcPr>
          <w:p w14:paraId="2DF9C4CF" w14:textId="77777777"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04" w:type="dxa"/>
            <w:gridSpan w:val="2"/>
          </w:tcPr>
          <w:p w14:paraId="61FFFE95" w14:textId="77777777"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67" w:type="dxa"/>
          </w:tcPr>
          <w:p w14:paraId="34D67B9D" w14:textId="77777777"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14:paraId="2350F594" w14:textId="77777777" w:rsidR="00483915" w:rsidRPr="00EC2946" w:rsidRDefault="00483915" w:rsidP="000D5299">
            <w:pPr>
              <w:pStyle w:val="Titolo9"/>
              <w:jc w:val="right"/>
              <w:rPr>
                <w:b w:val="0"/>
                <w:sz w:val="8"/>
                <w:szCs w:val="8"/>
              </w:rPr>
            </w:pPr>
          </w:p>
        </w:tc>
      </w:tr>
    </w:tbl>
    <w:p w14:paraId="6EC73420" w14:textId="77777777" w:rsidR="000A26E6" w:rsidRPr="00EC2946" w:rsidRDefault="000A26E6" w:rsidP="000A26E6">
      <w:pPr>
        <w:jc w:val="both"/>
        <w:rPr>
          <w:rFonts w:ascii="Arial" w:hAnsi="Arial" w:cs="Arial"/>
          <w:sz w:val="16"/>
          <w:szCs w:val="16"/>
        </w:rPr>
      </w:pPr>
      <w:r w:rsidRPr="00EC2946">
        <w:rPr>
          <w:rFonts w:ascii="Arial" w:hAnsi="Arial" w:cs="Arial"/>
          <w:sz w:val="16"/>
          <w:szCs w:val="16"/>
        </w:rPr>
        <w:t>"</w:t>
      </w:r>
      <w:r w:rsidR="00C52CF3" w:rsidRPr="00EC2946">
        <w:rPr>
          <w:rFonts w:ascii="Arial" w:hAnsi="Arial" w:cs="Arial"/>
          <w:sz w:val="16"/>
          <w:szCs w:val="16"/>
        </w:rPr>
        <w:t xml:space="preserve">Le </w:t>
      </w:r>
      <w:r w:rsidRPr="00EC2946">
        <w:rPr>
          <w:rFonts w:ascii="Arial" w:hAnsi="Arial" w:cs="Arial"/>
          <w:sz w:val="16"/>
          <w:szCs w:val="16"/>
        </w:rPr>
        <w:t>informazioni</w:t>
      </w:r>
      <w:r w:rsidR="00C52CF3" w:rsidRPr="00EC2946">
        <w:rPr>
          <w:rFonts w:ascii="Arial" w:hAnsi="Arial" w:cs="Arial"/>
          <w:sz w:val="16"/>
          <w:szCs w:val="16"/>
        </w:rPr>
        <w:t xml:space="preserve"> seguenti </w:t>
      </w:r>
      <w:r w:rsidRPr="00EC2946">
        <w:rPr>
          <w:rFonts w:ascii="Arial" w:hAnsi="Arial" w:cs="Arial"/>
          <w:sz w:val="16"/>
          <w:szCs w:val="16"/>
        </w:rPr>
        <w:t>sono richieste dal Regolamento di Regata (RRS R2.2(e)). La loro mancanza o inesattezza specialmente per l'indirizzo e</w:t>
      </w:r>
      <w:r w:rsidR="00EC1288" w:rsidRPr="00EC2946">
        <w:rPr>
          <w:rFonts w:ascii="Arial" w:hAnsi="Arial" w:cs="Arial"/>
          <w:sz w:val="16"/>
          <w:szCs w:val="16"/>
        </w:rPr>
        <w:t>-</w:t>
      </w:r>
      <w:r w:rsidRPr="00EC2946">
        <w:rPr>
          <w:rFonts w:ascii="Arial" w:hAnsi="Arial" w:cs="Arial"/>
          <w:sz w:val="16"/>
          <w:szCs w:val="16"/>
        </w:rPr>
        <w:t>mail, oltre a costituire violazione della RRS 75.1, può pregiudicare a svantaggio della barca che si iscrive la corretta gestione delle procedure di un eventuale appello".</w:t>
      </w:r>
    </w:p>
    <w:p w14:paraId="6B2793F4" w14:textId="77777777" w:rsidR="00483915" w:rsidRPr="009B45F0" w:rsidRDefault="00483915" w:rsidP="00483915">
      <w:pPr>
        <w:tabs>
          <w:tab w:val="left" w:pos="426"/>
        </w:tabs>
        <w:rPr>
          <w:rFonts w:ascii="Arial" w:hAnsi="Arial"/>
          <w:b/>
          <w:sz w:val="22"/>
          <w:szCs w:val="22"/>
        </w:rPr>
      </w:pPr>
      <w:r w:rsidRPr="009B45F0">
        <w:rPr>
          <w:rFonts w:ascii="Arial" w:hAnsi="Arial"/>
          <w:sz w:val="22"/>
          <w:szCs w:val="22"/>
        </w:rPr>
        <w:tab/>
      </w:r>
      <w:r w:rsidRPr="009B45F0">
        <w:rPr>
          <w:rFonts w:ascii="Arial" w:hAnsi="Arial"/>
          <w:b/>
          <w:sz w:val="22"/>
          <w:szCs w:val="22"/>
        </w:rPr>
        <w:t>TIMONIERE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483915" w:rsidRPr="009B45F0" w14:paraId="59AA1EF2" w14:textId="77777777" w:rsidTr="000D5299">
        <w:tc>
          <w:tcPr>
            <w:tcW w:w="10345" w:type="dxa"/>
            <w:tcBorders>
              <w:top w:val="single" w:sz="4" w:space="0" w:color="auto"/>
            </w:tcBorders>
          </w:tcPr>
          <w:p w14:paraId="2816FAB8" w14:textId="77777777" w:rsidR="00241056" w:rsidRPr="009B45F0" w:rsidRDefault="00241056" w:rsidP="000D5299">
            <w:pPr>
              <w:tabs>
                <w:tab w:val="left" w:pos="3544"/>
                <w:tab w:val="left" w:pos="6521"/>
              </w:tabs>
              <w:spacing w:before="200"/>
              <w:rPr>
                <w:rFonts w:ascii="Arial" w:hAnsi="Arial"/>
                <w:sz w:val="22"/>
                <w:szCs w:val="22"/>
              </w:rPr>
            </w:pPr>
          </w:p>
          <w:p w14:paraId="6863D9DF" w14:textId="542EF26C" w:rsidR="00483915" w:rsidRPr="009B45F0" w:rsidRDefault="00483915" w:rsidP="000D5299">
            <w:pPr>
              <w:tabs>
                <w:tab w:val="left" w:pos="3544"/>
                <w:tab w:val="left" w:pos="6521"/>
              </w:tabs>
              <w:spacing w:before="200"/>
              <w:rPr>
                <w:rFonts w:ascii="Arial" w:hAnsi="Arial"/>
                <w:sz w:val="22"/>
                <w:szCs w:val="22"/>
              </w:rPr>
            </w:pPr>
            <w:r w:rsidRPr="009B45F0">
              <w:rPr>
                <w:rFonts w:ascii="Arial" w:hAnsi="Arial"/>
                <w:sz w:val="22"/>
                <w:szCs w:val="22"/>
              </w:rPr>
              <w:t>Cognome:</w:t>
            </w:r>
            <w:r w:rsidRPr="009B45F0">
              <w:rPr>
                <w:rFonts w:ascii="Arial" w:hAnsi="Arial"/>
                <w:sz w:val="22"/>
                <w:szCs w:val="22"/>
              </w:rPr>
              <w:tab/>
            </w:r>
            <w:r w:rsidR="00241056" w:rsidRPr="009B45F0">
              <w:rPr>
                <w:rFonts w:ascii="Arial" w:hAnsi="Arial"/>
                <w:sz w:val="22"/>
                <w:szCs w:val="22"/>
              </w:rPr>
              <w:t xml:space="preserve">                   </w:t>
            </w:r>
            <w:r w:rsidRPr="009B45F0">
              <w:rPr>
                <w:rFonts w:ascii="Arial" w:hAnsi="Arial"/>
                <w:sz w:val="22"/>
                <w:szCs w:val="22"/>
              </w:rPr>
              <w:t>Nome:</w:t>
            </w:r>
            <w:r w:rsidRPr="009B45F0">
              <w:rPr>
                <w:rFonts w:ascii="Arial" w:hAnsi="Arial"/>
                <w:sz w:val="22"/>
                <w:szCs w:val="22"/>
              </w:rPr>
              <w:tab/>
            </w:r>
            <w:r w:rsidR="00241056" w:rsidRPr="009B45F0">
              <w:rPr>
                <w:rFonts w:ascii="Arial" w:hAnsi="Arial"/>
                <w:sz w:val="22"/>
                <w:szCs w:val="22"/>
              </w:rPr>
              <w:t xml:space="preserve">                             </w:t>
            </w:r>
          </w:p>
        </w:tc>
      </w:tr>
      <w:tr w:rsidR="00483915" w:rsidRPr="009B45F0" w14:paraId="27D2EB9B" w14:textId="77777777" w:rsidTr="000D5299">
        <w:tc>
          <w:tcPr>
            <w:tcW w:w="10345" w:type="dxa"/>
          </w:tcPr>
          <w:p w14:paraId="6E720912" w14:textId="2E8012DF" w:rsidR="00483915" w:rsidRPr="009B45F0" w:rsidRDefault="00241056" w:rsidP="000D5299">
            <w:pPr>
              <w:tabs>
                <w:tab w:val="left" w:pos="4678"/>
                <w:tab w:val="left" w:pos="6804"/>
              </w:tabs>
              <w:spacing w:before="200"/>
              <w:rPr>
                <w:rFonts w:ascii="Arial" w:hAnsi="Arial"/>
                <w:sz w:val="22"/>
                <w:szCs w:val="22"/>
              </w:rPr>
            </w:pPr>
            <w:r w:rsidRPr="009B45F0">
              <w:rPr>
                <w:rFonts w:ascii="Arial" w:hAnsi="Arial"/>
                <w:sz w:val="22"/>
                <w:szCs w:val="22"/>
              </w:rPr>
              <w:t xml:space="preserve">Data di </w:t>
            </w:r>
            <w:proofErr w:type="gramStart"/>
            <w:r w:rsidRPr="009B45F0">
              <w:rPr>
                <w:rFonts w:ascii="Arial" w:hAnsi="Arial"/>
                <w:sz w:val="22"/>
                <w:szCs w:val="22"/>
              </w:rPr>
              <w:t xml:space="preserve">nascita:   </w:t>
            </w:r>
            <w:proofErr w:type="gramEnd"/>
            <w:r w:rsidRPr="009B45F0">
              <w:rPr>
                <w:rFonts w:ascii="Arial" w:hAnsi="Arial"/>
                <w:sz w:val="22"/>
                <w:szCs w:val="22"/>
              </w:rPr>
              <w:t xml:space="preserve">                                   </w:t>
            </w:r>
            <w:r w:rsidR="00483915" w:rsidRPr="009B45F0">
              <w:rPr>
                <w:rFonts w:ascii="Arial" w:hAnsi="Arial"/>
                <w:sz w:val="22"/>
                <w:szCs w:val="22"/>
              </w:rPr>
              <w:t>Indirizzo:</w:t>
            </w:r>
            <w:r w:rsidR="00483915" w:rsidRPr="009B45F0"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483915" w:rsidRPr="009B45F0" w14:paraId="1F9634A4" w14:textId="77777777" w:rsidTr="000D5299">
        <w:tc>
          <w:tcPr>
            <w:tcW w:w="10345" w:type="dxa"/>
          </w:tcPr>
          <w:p w14:paraId="61A55AB8" w14:textId="321C2080" w:rsidR="00483915" w:rsidRPr="009B45F0" w:rsidRDefault="00241056" w:rsidP="000D5299">
            <w:pPr>
              <w:tabs>
                <w:tab w:val="left" w:pos="2127"/>
                <w:tab w:val="left" w:pos="5812"/>
                <w:tab w:val="left" w:pos="8080"/>
              </w:tabs>
              <w:spacing w:before="200"/>
              <w:rPr>
                <w:rFonts w:ascii="Arial" w:hAnsi="Arial"/>
                <w:sz w:val="22"/>
                <w:szCs w:val="22"/>
              </w:rPr>
            </w:pPr>
            <w:proofErr w:type="gramStart"/>
            <w:r w:rsidRPr="009B45F0">
              <w:rPr>
                <w:rFonts w:ascii="Arial" w:hAnsi="Arial"/>
                <w:sz w:val="22"/>
                <w:szCs w:val="22"/>
              </w:rPr>
              <w:t xml:space="preserve">Cap:   </w:t>
            </w:r>
            <w:proofErr w:type="gramEnd"/>
            <w:r w:rsidRPr="009B45F0">
              <w:rPr>
                <w:rFonts w:ascii="Arial" w:hAnsi="Arial"/>
                <w:sz w:val="22"/>
                <w:szCs w:val="22"/>
              </w:rPr>
              <w:t xml:space="preserve">                  Città:                              Prov.                      </w:t>
            </w:r>
            <w:proofErr w:type="spellStart"/>
            <w:r w:rsidR="00483915" w:rsidRPr="009B45F0">
              <w:rPr>
                <w:rFonts w:ascii="Arial" w:hAnsi="Arial"/>
                <w:sz w:val="22"/>
                <w:szCs w:val="22"/>
              </w:rPr>
              <w:t>Cel</w:t>
            </w:r>
            <w:proofErr w:type="spellEnd"/>
            <w:r w:rsidR="00483915" w:rsidRPr="009B45F0">
              <w:rPr>
                <w:rFonts w:ascii="Arial" w:hAnsi="Arial"/>
                <w:sz w:val="22"/>
                <w:szCs w:val="22"/>
              </w:rPr>
              <w:t>:</w:t>
            </w:r>
            <w:r w:rsidR="00483915" w:rsidRPr="009B45F0"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241056" w:rsidRPr="009B45F0" w14:paraId="35D4367C" w14:textId="77777777" w:rsidTr="000D5299">
        <w:tc>
          <w:tcPr>
            <w:tcW w:w="10345" w:type="dxa"/>
          </w:tcPr>
          <w:p w14:paraId="0A81EFAB" w14:textId="69A81732" w:rsidR="00241056" w:rsidRPr="009B45F0" w:rsidRDefault="00241056" w:rsidP="00241056">
            <w:pPr>
              <w:tabs>
                <w:tab w:val="left" w:pos="4111"/>
                <w:tab w:val="left" w:pos="6379"/>
                <w:tab w:val="left" w:pos="8080"/>
              </w:tabs>
              <w:spacing w:before="200"/>
              <w:rPr>
                <w:rFonts w:ascii="Arial" w:hAnsi="Arial"/>
                <w:sz w:val="22"/>
                <w:szCs w:val="22"/>
              </w:rPr>
            </w:pPr>
            <w:r w:rsidRPr="009B45F0">
              <w:rPr>
                <w:rFonts w:ascii="Arial" w:hAnsi="Arial"/>
                <w:sz w:val="22"/>
                <w:szCs w:val="22"/>
              </w:rPr>
              <w:t>E-Mail:</w:t>
            </w:r>
            <w:r w:rsidRPr="009B45F0">
              <w:rPr>
                <w:rFonts w:ascii="Arial" w:hAnsi="Arial"/>
                <w:sz w:val="22"/>
                <w:szCs w:val="22"/>
              </w:rPr>
              <w:tab/>
            </w:r>
            <w:proofErr w:type="spellStart"/>
            <w:r w:rsidRPr="009B45F0">
              <w:rPr>
                <w:rFonts w:ascii="Arial" w:hAnsi="Arial"/>
                <w:sz w:val="22"/>
                <w:szCs w:val="22"/>
              </w:rPr>
              <w:t>Tess</w:t>
            </w:r>
            <w:proofErr w:type="spellEnd"/>
            <w:r w:rsidRPr="009B45F0">
              <w:rPr>
                <w:rFonts w:ascii="Arial" w:hAnsi="Arial"/>
                <w:sz w:val="22"/>
                <w:szCs w:val="22"/>
              </w:rPr>
              <w:t>. FIV:</w:t>
            </w:r>
            <w:r w:rsidRPr="009B45F0">
              <w:rPr>
                <w:rFonts w:ascii="Arial" w:hAnsi="Arial"/>
                <w:sz w:val="22"/>
                <w:szCs w:val="22"/>
              </w:rPr>
              <w:tab/>
              <w:t>T. Classe:</w:t>
            </w:r>
          </w:p>
        </w:tc>
      </w:tr>
      <w:tr w:rsidR="00483915" w:rsidRPr="009B45F0" w14:paraId="7D82093D" w14:textId="77777777" w:rsidTr="000D5299">
        <w:tc>
          <w:tcPr>
            <w:tcW w:w="10345" w:type="dxa"/>
          </w:tcPr>
          <w:p w14:paraId="606E2B5A" w14:textId="03337F52" w:rsidR="00483915" w:rsidRPr="009B45F0" w:rsidRDefault="00483915" w:rsidP="000D5299">
            <w:pPr>
              <w:tabs>
                <w:tab w:val="left" w:pos="4111"/>
                <w:tab w:val="left" w:pos="6379"/>
                <w:tab w:val="left" w:pos="8080"/>
              </w:tabs>
              <w:spacing w:before="200"/>
              <w:rPr>
                <w:rFonts w:ascii="Arial" w:hAnsi="Arial"/>
                <w:sz w:val="22"/>
                <w:szCs w:val="22"/>
              </w:rPr>
            </w:pPr>
            <w:r w:rsidRPr="009B45F0">
              <w:rPr>
                <w:rFonts w:ascii="Arial" w:hAnsi="Arial"/>
                <w:sz w:val="22"/>
                <w:szCs w:val="22"/>
              </w:rPr>
              <w:t>Circolo:</w:t>
            </w:r>
            <w:r w:rsidRPr="009B45F0">
              <w:rPr>
                <w:rFonts w:ascii="Arial" w:hAnsi="Arial"/>
                <w:sz w:val="22"/>
                <w:szCs w:val="22"/>
              </w:rPr>
              <w:tab/>
            </w:r>
            <w:r w:rsidR="00241056" w:rsidRPr="009B45F0"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 w:rsidRPr="009B45F0">
              <w:rPr>
                <w:rFonts w:ascii="Arial" w:hAnsi="Arial"/>
                <w:sz w:val="22"/>
                <w:szCs w:val="22"/>
              </w:rPr>
              <w:t>Cod. Circolo:</w:t>
            </w:r>
            <w:r w:rsidRPr="009B45F0">
              <w:rPr>
                <w:rFonts w:ascii="Arial" w:hAnsi="Arial"/>
                <w:sz w:val="22"/>
                <w:szCs w:val="22"/>
              </w:rPr>
              <w:tab/>
            </w:r>
            <w:r w:rsidR="00241056" w:rsidRPr="009B45F0">
              <w:rPr>
                <w:rFonts w:ascii="Arial" w:hAnsi="Arial"/>
                <w:sz w:val="22"/>
                <w:szCs w:val="22"/>
              </w:rPr>
              <w:t xml:space="preserve">          </w:t>
            </w:r>
            <w:r w:rsidRPr="009B45F0">
              <w:rPr>
                <w:rFonts w:ascii="Arial" w:hAnsi="Arial"/>
                <w:sz w:val="22"/>
                <w:szCs w:val="22"/>
              </w:rPr>
              <w:t>Zona FIV:</w:t>
            </w:r>
            <w:r w:rsidRPr="009B45F0">
              <w:rPr>
                <w:rFonts w:ascii="Arial" w:hAnsi="Arial"/>
                <w:sz w:val="22"/>
                <w:szCs w:val="22"/>
              </w:rPr>
              <w:tab/>
            </w:r>
          </w:p>
        </w:tc>
      </w:tr>
    </w:tbl>
    <w:p w14:paraId="00A9586F" w14:textId="77777777" w:rsidR="00483915" w:rsidRPr="00EC2946" w:rsidRDefault="00483915" w:rsidP="00483915">
      <w:pPr>
        <w:tabs>
          <w:tab w:val="left" w:pos="5760"/>
        </w:tabs>
        <w:rPr>
          <w:rFonts w:ascii="Arial" w:hAnsi="Arial"/>
        </w:rPr>
      </w:pPr>
    </w:p>
    <w:p w14:paraId="38D447D2" w14:textId="33566E3E" w:rsidR="00483915" w:rsidRPr="00EC2946" w:rsidRDefault="00483915" w:rsidP="003A42F4">
      <w:pPr>
        <w:tabs>
          <w:tab w:val="left" w:pos="426"/>
          <w:tab w:val="left" w:pos="4320"/>
          <w:tab w:val="left" w:pos="6480"/>
          <w:tab w:val="left" w:pos="8064"/>
        </w:tabs>
        <w:rPr>
          <w:rFonts w:ascii="Arial" w:hAnsi="Arial"/>
        </w:rPr>
      </w:pPr>
      <w:r w:rsidRPr="00EC2946">
        <w:rPr>
          <w:rFonts w:ascii="Arial" w:hAnsi="Arial"/>
        </w:rPr>
        <w:tab/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5"/>
      </w:tblGrid>
      <w:tr w:rsidR="00483915" w:rsidRPr="00EC2946" w14:paraId="5D885701" w14:textId="77777777" w:rsidTr="000D5299">
        <w:trPr>
          <w:trHeight w:val="381"/>
        </w:trPr>
        <w:tc>
          <w:tcPr>
            <w:tcW w:w="10455" w:type="dxa"/>
          </w:tcPr>
          <w:p w14:paraId="2005E0D4" w14:textId="77777777" w:rsidR="00483915" w:rsidRDefault="00483915" w:rsidP="000D5299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 w:cs="Arial"/>
                <w:b/>
              </w:rPr>
            </w:pPr>
            <w:bookmarkStart w:id="3" w:name="OLE_LINK1"/>
            <w:bookmarkStart w:id="4" w:name="OLE_LINK2"/>
            <w:r w:rsidRPr="00EC2946">
              <w:rPr>
                <w:rFonts w:ascii="Arial" w:hAnsi="Arial" w:cs="Arial"/>
                <w:b/>
              </w:rPr>
              <w:t>Allenatore:   Inserire l’eventuale nominativo dell’allenatore/accompagnatore</w:t>
            </w:r>
          </w:p>
          <w:p w14:paraId="42D41722" w14:textId="04ED55EC" w:rsidR="00E7385D" w:rsidRPr="00EC2946" w:rsidRDefault="00E7385D" w:rsidP="000D5299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bookmarkEnd w:id="3"/>
      <w:bookmarkEnd w:id="4"/>
    </w:tbl>
    <w:p w14:paraId="527EB188" w14:textId="77777777" w:rsidR="007B1175" w:rsidRDefault="007B1175" w:rsidP="00483915">
      <w:pPr>
        <w:jc w:val="both"/>
        <w:rPr>
          <w:rFonts w:ascii="Arial" w:hAnsi="Arial" w:cs="Arial"/>
          <w:sz w:val="14"/>
          <w:szCs w:val="14"/>
        </w:rPr>
      </w:pPr>
    </w:p>
    <w:p w14:paraId="616D8506" w14:textId="77777777" w:rsidR="00205F23" w:rsidRDefault="00205F23" w:rsidP="00483915">
      <w:pPr>
        <w:jc w:val="both"/>
        <w:rPr>
          <w:rFonts w:ascii="Arial" w:hAnsi="Arial" w:cs="Arial"/>
          <w:sz w:val="14"/>
          <w:szCs w:val="14"/>
        </w:rPr>
      </w:pPr>
    </w:p>
    <w:p w14:paraId="4195101F" w14:textId="77777777" w:rsidR="00483915" w:rsidRPr="00EC2946" w:rsidRDefault="00483915" w:rsidP="00483915">
      <w:pPr>
        <w:jc w:val="both"/>
        <w:rPr>
          <w:rFonts w:ascii="Arial" w:hAnsi="Arial" w:cs="Arial"/>
          <w:sz w:val="14"/>
          <w:szCs w:val="14"/>
        </w:rPr>
      </w:pPr>
      <w:r w:rsidRPr="00EC2946">
        <w:rPr>
          <w:rFonts w:ascii="Arial" w:hAnsi="Arial" w:cs="Arial"/>
          <w:sz w:val="14"/>
          <w:szCs w:val="14"/>
        </w:rPr>
        <w:t xml:space="preserve">Accetto di sottopormi al Regolamento di Regata </w:t>
      </w:r>
      <w:proofErr w:type="spellStart"/>
      <w:r w:rsidR="00C77BCF" w:rsidRPr="00EC2946">
        <w:rPr>
          <w:rFonts w:ascii="Arial" w:hAnsi="Arial" w:cs="Arial"/>
          <w:sz w:val="14"/>
          <w:szCs w:val="14"/>
        </w:rPr>
        <w:t>W.S.</w:t>
      </w:r>
      <w:r w:rsidRPr="00EC2946">
        <w:rPr>
          <w:rFonts w:ascii="Arial" w:hAnsi="Arial" w:cs="Arial"/>
          <w:sz w:val="14"/>
          <w:szCs w:val="14"/>
        </w:rPr>
        <w:t>.in</w:t>
      </w:r>
      <w:proofErr w:type="spellEnd"/>
      <w:r w:rsidRPr="00EC2946">
        <w:rPr>
          <w:rFonts w:ascii="Arial" w:hAnsi="Arial" w:cs="Arial"/>
          <w:sz w:val="14"/>
          <w:szCs w:val="14"/>
        </w:rPr>
        <w:t xml:space="preserve"> vigore, ed alle altre regole e regolamenti che disciplinano questa manifestazione. Dichiaro di assumere personale responsabilità sulle qualità marine della mia imbarcazione, sull'equipaggiamento e sulle dotazioni di sicurezza. Il/</w:t>
      </w:r>
      <w:smartTag w:uri="urn:schemas-microsoft-com:office:smarttags" w:element="PersonName">
        <w:smartTagPr>
          <w:attr w:name="ProductID" w:val="la Sottoscritto"/>
        </w:smartTagPr>
        <w:r w:rsidRPr="00EC2946">
          <w:rPr>
            <w:rFonts w:ascii="Arial" w:hAnsi="Arial" w:cs="Arial"/>
            <w:sz w:val="14"/>
            <w:szCs w:val="14"/>
          </w:rPr>
          <w:t>la Sottoscritto</w:t>
        </w:r>
      </w:smartTag>
      <w:r w:rsidRPr="00EC2946">
        <w:rPr>
          <w:rFonts w:ascii="Arial" w:hAnsi="Arial" w:cs="Arial"/>
          <w:sz w:val="14"/>
          <w:szCs w:val="14"/>
        </w:rPr>
        <w:t>/a dichiara esplicitamente di assumere a proprio carico ogni e qualsiasi responsabilità per danni che dovessero derivare a persone o a cose di terzi, a me stesso/a o alle mie cose sia in acqua che a terra in conseguenza della partecipazione alla Regata alla quale con il presente Modulo mi iscrivo sollevando da ogni responsabilità il Circolo Organizzatore e tutti coloro che concorrono nell'organizzazione sotto qualsiasi titolo. Sono a conoscenza della Regola Fondamentale 4 dell</w:t>
      </w:r>
      <w:r w:rsidR="00C77BCF" w:rsidRPr="00EC2946">
        <w:rPr>
          <w:rFonts w:ascii="Arial" w:hAnsi="Arial" w:cs="Arial"/>
          <w:sz w:val="14"/>
          <w:szCs w:val="14"/>
        </w:rPr>
        <w:t>a</w:t>
      </w:r>
      <w:r w:rsidRPr="00EC2946">
        <w:rPr>
          <w:rFonts w:ascii="Arial" w:hAnsi="Arial" w:cs="Arial"/>
          <w:sz w:val="14"/>
          <w:szCs w:val="14"/>
        </w:rPr>
        <w:t xml:space="preserve"> </w:t>
      </w:r>
      <w:r w:rsidR="00C77BCF" w:rsidRPr="00EC2946">
        <w:rPr>
          <w:rFonts w:ascii="Arial" w:hAnsi="Arial" w:cs="Arial"/>
          <w:sz w:val="14"/>
          <w:szCs w:val="14"/>
        </w:rPr>
        <w:t>W.S.</w:t>
      </w:r>
      <w:r w:rsidRPr="00EC2946">
        <w:rPr>
          <w:rFonts w:ascii="Arial" w:hAnsi="Arial" w:cs="Arial"/>
          <w:sz w:val="14"/>
          <w:szCs w:val="14"/>
        </w:rPr>
        <w:t>: "La responsabilità della decisione di una barca di partecipare a una regata o di rimanere in regata è solo sua". Dichiaro di essere in possesso di copertura assicurativa RC per danni a terzi secondo quanto previsto nella Normativa Generale FIV per l’attività velico sportiva in vigore in Italia.</w:t>
      </w:r>
    </w:p>
    <w:p w14:paraId="0E98400B" w14:textId="77777777" w:rsidR="00205F23" w:rsidRPr="00205F23" w:rsidRDefault="00205F23" w:rsidP="00205F23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  <w:b/>
          <w:i/>
          <w:iCs/>
          <w:sz w:val="14"/>
          <w:szCs w:val="14"/>
        </w:rPr>
      </w:pPr>
      <w:r w:rsidRPr="00205F23">
        <w:rPr>
          <w:rFonts w:ascii="Arial" w:hAnsi="Arial" w:cs="Arial"/>
          <w:b/>
          <w:sz w:val="14"/>
          <w:szCs w:val="14"/>
        </w:rPr>
        <w:t>Autorizzazione al trattamento dati personali (</w:t>
      </w:r>
      <w:r w:rsidRPr="00205F23">
        <w:rPr>
          <w:rFonts w:ascii="Arial" w:hAnsi="Arial" w:cs="Arial"/>
          <w:b/>
          <w:i/>
          <w:sz w:val="14"/>
          <w:szCs w:val="14"/>
        </w:rPr>
        <w:t>Privacy)</w:t>
      </w:r>
    </w:p>
    <w:p w14:paraId="01DDA41E" w14:textId="77777777" w:rsidR="00205F23" w:rsidRPr="00205F23" w:rsidRDefault="00205F23" w:rsidP="00205F23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  <w:sz w:val="14"/>
          <w:szCs w:val="14"/>
        </w:rPr>
      </w:pPr>
      <w:r w:rsidRPr="00205F23">
        <w:rPr>
          <w:rFonts w:ascii="Arial" w:hAnsi="Arial" w:cs="Arial"/>
          <w:i/>
          <w:iCs/>
          <w:sz w:val="14"/>
          <w:szCs w:val="14"/>
        </w:rPr>
        <w:t xml:space="preserve"> </w:t>
      </w:r>
      <w:r w:rsidRPr="00205F23">
        <w:rPr>
          <w:rFonts w:ascii="Arial" w:hAnsi="Arial" w:cs="Arial"/>
          <w:sz w:val="14"/>
          <w:szCs w:val="14"/>
        </w:rPr>
        <w:t>La Federazione Italiana Vela, in qualità di titolare del trattamento, La informa che i dati raccolti attraverso la compilazione del modulo per la autocertificazione dei redditi da prestazione sportive sono richiesti per necessità di legge (fiscali). Il conferimento dei dati è necessario ai fini dell’erogazione dei compensi a lei dovuti e l’eventuale rifiuto a fornire tali dati comporterà l’impossibilità di offrire quanto richiestoci</w:t>
      </w:r>
    </w:p>
    <w:p w14:paraId="2EEDB644" w14:textId="77777777" w:rsidR="00205F23" w:rsidRPr="00205F23" w:rsidRDefault="00205F23" w:rsidP="00205F23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  <w:sz w:val="14"/>
          <w:szCs w:val="14"/>
        </w:rPr>
      </w:pPr>
      <w:r w:rsidRPr="00205F23">
        <w:rPr>
          <w:rFonts w:ascii="Arial" w:hAnsi="Arial" w:cs="Arial"/>
          <w:sz w:val="14"/>
          <w:szCs w:val="14"/>
        </w:rPr>
        <w:t>I dati da Lei forniti verranno trattati secondo le modalità e per le finalità indicate ai paragrafi 2) e 3) dell’Informativa estesa di cui all’</w:t>
      </w:r>
      <w:r w:rsidRPr="00205F23">
        <w:rPr>
          <w:rFonts w:ascii="Arial" w:hAnsi="Arial" w:cs="Arial"/>
          <w:b/>
          <w:sz w:val="14"/>
          <w:szCs w:val="14"/>
        </w:rPr>
        <w:t>art. 13 del Regolamento UE n. 679/2016</w:t>
      </w:r>
      <w:r w:rsidRPr="00205F23">
        <w:rPr>
          <w:rFonts w:ascii="Arial" w:hAnsi="Arial" w:cs="Arial"/>
          <w:sz w:val="14"/>
          <w:szCs w:val="14"/>
        </w:rPr>
        <w:t xml:space="preserve"> pubblicata nel sito Federale, il cui riassunto è allegato al presente modulo (in calce).</w:t>
      </w:r>
    </w:p>
    <w:p w14:paraId="70761E5A" w14:textId="77777777" w:rsidR="00205F23" w:rsidRPr="00205F23" w:rsidRDefault="00205F23" w:rsidP="00205F23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  <w:b/>
          <w:sz w:val="14"/>
          <w:szCs w:val="14"/>
        </w:rPr>
      </w:pPr>
      <w:r w:rsidRPr="00205F23">
        <w:rPr>
          <w:rFonts w:ascii="Arial" w:hAnsi="Arial" w:cs="Arial"/>
          <w:sz w:val="14"/>
          <w:szCs w:val="14"/>
        </w:rPr>
        <w:t>Il sottoscritto, preso atto della suddetta Informativa, dichiara di averla visionata.</w:t>
      </w:r>
    </w:p>
    <w:p w14:paraId="7E7756C1" w14:textId="77777777" w:rsidR="00F00516" w:rsidRPr="00EC2946" w:rsidRDefault="00F00516" w:rsidP="00483915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</w:rPr>
      </w:pPr>
    </w:p>
    <w:p w14:paraId="43483841" w14:textId="77777777" w:rsidR="00F00516" w:rsidRPr="00EC2946" w:rsidRDefault="00F00516" w:rsidP="00483915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275"/>
        <w:gridCol w:w="3969"/>
      </w:tblGrid>
      <w:tr w:rsidR="00483915" w:rsidRPr="00EC2946" w14:paraId="760E3CA9" w14:textId="77777777" w:rsidTr="000D5299">
        <w:tc>
          <w:tcPr>
            <w:tcW w:w="4465" w:type="dxa"/>
          </w:tcPr>
          <w:p w14:paraId="44A2DF1E" w14:textId="77777777" w:rsidR="00483915" w:rsidRPr="00EC2946" w:rsidRDefault="00483915" w:rsidP="000D5299">
            <w:pPr>
              <w:tabs>
                <w:tab w:val="left" w:pos="2880"/>
                <w:tab w:val="left" w:pos="4896"/>
                <w:tab w:val="left" w:pos="8352"/>
              </w:tabs>
              <w:spacing w:line="240" w:lineRule="exact"/>
              <w:jc w:val="both"/>
              <w:rPr>
                <w:rFonts w:ascii="Arial" w:hAnsi="Arial" w:cs="Arial"/>
              </w:rPr>
            </w:pPr>
            <w:r w:rsidRPr="00EC2946">
              <w:rPr>
                <w:rFonts w:ascii="Arial" w:hAnsi="Arial" w:cs="Arial"/>
              </w:rPr>
              <w:t>Data:</w:t>
            </w:r>
          </w:p>
        </w:tc>
        <w:tc>
          <w:tcPr>
            <w:tcW w:w="1275" w:type="dxa"/>
            <w:tcBorders>
              <w:bottom w:val="nil"/>
            </w:tcBorders>
          </w:tcPr>
          <w:p w14:paraId="37566302" w14:textId="77777777" w:rsidR="00483915" w:rsidRPr="00EC2946" w:rsidRDefault="00483915" w:rsidP="000D5299">
            <w:pPr>
              <w:tabs>
                <w:tab w:val="left" w:pos="2880"/>
                <w:tab w:val="left" w:pos="4896"/>
                <w:tab w:val="left" w:pos="8352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082106CB" w14:textId="77777777" w:rsidR="00483915" w:rsidRPr="00EC2946" w:rsidRDefault="00483915" w:rsidP="000D5299">
            <w:pPr>
              <w:spacing w:line="240" w:lineRule="exact"/>
              <w:rPr>
                <w:rFonts w:ascii="Arial" w:hAnsi="Arial" w:cs="Arial"/>
              </w:rPr>
            </w:pPr>
            <w:r w:rsidRPr="00EC2946">
              <w:rPr>
                <w:rFonts w:ascii="Arial" w:hAnsi="Arial" w:cs="Arial"/>
              </w:rPr>
              <w:t>Firma</w:t>
            </w:r>
          </w:p>
        </w:tc>
      </w:tr>
    </w:tbl>
    <w:p w14:paraId="1B3A11F6" w14:textId="77777777" w:rsidR="00483915" w:rsidRPr="00EC2946" w:rsidRDefault="00483915" w:rsidP="00483915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</w:rPr>
      </w:pPr>
    </w:p>
    <w:p w14:paraId="1DCFD9DE" w14:textId="4D418F5C" w:rsidR="00F00516" w:rsidRDefault="00F00516" w:rsidP="00483915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</w:rPr>
      </w:pPr>
    </w:p>
    <w:p w14:paraId="6725949C" w14:textId="27C31CDC" w:rsidR="009B45F0" w:rsidRDefault="009B45F0" w:rsidP="00483915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</w:rPr>
      </w:pPr>
    </w:p>
    <w:p w14:paraId="0336E4E4" w14:textId="6BF79E72" w:rsidR="009B45F0" w:rsidRDefault="009B45F0" w:rsidP="00483915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</w:rPr>
      </w:pPr>
    </w:p>
    <w:p w14:paraId="15866E49" w14:textId="77777777" w:rsidR="009B45F0" w:rsidRPr="00EC2946" w:rsidRDefault="009B45F0" w:rsidP="00483915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</w:rPr>
      </w:pPr>
    </w:p>
    <w:p w14:paraId="49E5E8C6" w14:textId="77777777" w:rsidR="00F00516" w:rsidRPr="00EC2946" w:rsidRDefault="00F00516" w:rsidP="00483915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  <w:gridCol w:w="3402"/>
      </w:tblGrid>
      <w:tr w:rsidR="00483915" w:rsidRPr="00EC2946" w14:paraId="224AD80C" w14:textId="77777777" w:rsidTr="00483915">
        <w:tc>
          <w:tcPr>
            <w:tcW w:w="3402" w:type="dxa"/>
          </w:tcPr>
          <w:p w14:paraId="141FC694" w14:textId="77777777" w:rsidR="00483915" w:rsidRPr="00EC2946" w:rsidRDefault="00C57C54" w:rsidP="00483915">
            <w:pPr>
              <w:pStyle w:val="Intestazione"/>
            </w:pPr>
            <w:r>
              <w:rPr>
                <w:noProof/>
              </w:rPr>
              <w:lastRenderedPageBreak/>
              <w:drawing>
                <wp:inline distT="0" distB="0" distL="0" distR="0" wp14:anchorId="59E47345" wp14:editId="2C26FEBA">
                  <wp:extent cx="487045" cy="347980"/>
                  <wp:effectExtent l="19050" t="0" r="8255" b="0"/>
                  <wp:docPr id="11" name="Immagine 1" descr="logi fiv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i fiv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2211DCA8" w14:textId="77777777" w:rsidR="00483915" w:rsidRPr="00EC2946" w:rsidRDefault="00483915" w:rsidP="00483915">
            <w:pPr>
              <w:pStyle w:val="Intestazione"/>
              <w:jc w:val="center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Pagina 2 del Modulo di Iscrizione </w:t>
            </w:r>
          </w:p>
        </w:tc>
      </w:tr>
      <w:tr w:rsidR="00483915" w:rsidRPr="00EC2946" w14:paraId="1477095E" w14:textId="77777777" w:rsidTr="00483915">
        <w:tc>
          <w:tcPr>
            <w:tcW w:w="3402" w:type="dxa"/>
          </w:tcPr>
          <w:p w14:paraId="2C4F14FC" w14:textId="77777777" w:rsidR="00483915" w:rsidRPr="00EC2946" w:rsidRDefault="00483915" w:rsidP="00483915">
            <w:pPr>
              <w:pStyle w:val="Intestazione"/>
              <w:rPr>
                <w:noProof/>
              </w:rPr>
            </w:pPr>
          </w:p>
        </w:tc>
        <w:tc>
          <w:tcPr>
            <w:tcW w:w="3402" w:type="dxa"/>
          </w:tcPr>
          <w:p w14:paraId="70E4CC1B" w14:textId="77777777" w:rsidR="00483915" w:rsidRPr="00EC2946" w:rsidRDefault="00483915" w:rsidP="00483915">
            <w:pPr>
              <w:pStyle w:val="Intestazione"/>
              <w:jc w:val="center"/>
            </w:pPr>
          </w:p>
        </w:tc>
      </w:tr>
    </w:tbl>
    <w:p w14:paraId="35AF21CF" w14:textId="77777777" w:rsidR="00483915" w:rsidRPr="00EC2946" w:rsidRDefault="00483915" w:rsidP="00483915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</w:rPr>
      </w:pPr>
    </w:p>
    <w:p w14:paraId="1AB0C0B1" w14:textId="77777777" w:rsidR="00483915" w:rsidRPr="00EC2946" w:rsidRDefault="00483915" w:rsidP="00483915">
      <w:pPr>
        <w:pBdr>
          <w:top w:val="dashed" w:sz="4" w:space="1" w:color="auto"/>
        </w:pBdr>
        <w:tabs>
          <w:tab w:val="left" w:pos="4320"/>
        </w:tabs>
        <w:spacing w:before="80"/>
        <w:jc w:val="center"/>
        <w:rPr>
          <w:rFonts w:ascii="Arial" w:hAnsi="Arial" w:cs="Arial"/>
          <w:i/>
          <w:sz w:val="28"/>
          <w:szCs w:val="28"/>
        </w:rPr>
      </w:pPr>
      <w:r w:rsidRPr="00EC2946">
        <w:rPr>
          <w:rFonts w:ascii="Arial" w:hAnsi="Arial" w:cs="Arial"/>
          <w:i/>
          <w:sz w:val="28"/>
          <w:szCs w:val="28"/>
        </w:rPr>
        <w:t>(RISERVATO ALLA SEGRETERIA)</w:t>
      </w:r>
    </w:p>
    <w:p w14:paraId="09DD0C83" w14:textId="77777777" w:rsidR="00483915" w:rsidRPr="00EC2946" w:rsidRDefault="00483915" w:rsidP="00483915">
      <w:pPr>
        <w:pBdr>
          <w:top w:val="dashed" w:sz="4" w:space="1" w:color="auto"/>
        </w:pBdr>
        <w:tabs>
          <w:tab w:val="left" w:pos="4320"/>
        </w:tabs>
        <w:jc w:val="center"/>
        <w:rPr>
          <w:rFonts w:ascii="Arial" w:hAnsi="Arial" w:cs="Arial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850"/>
        <w:gridCol w:w="851"/>
        <w:gridCol w:w="283"/>
        <w:gridCol w:w="4253"/>
      </w:tblGrid>
      <w:tr w:rsidR="00483915" w:rsidRPr="00EC2946" w14:paraId="6CCF2E4C" w14:textId="77777777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14:paraId="0035B8A3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14:paraId="27F8FDCA" w14:textId="77777777" w:rsidR="00483915" w:rsidRPr="00EC2946" w:rsidRDefault="00483915" w:rsidP="00E63BAC">
            <w:pPr>
              <w:pStyle w:val="Titolo5"/>
              <w:jc w:val="center"/>
              <w:rPr>
                <w:rFonts w:ascii="Arial" w:hAnsi="Arial" w:cs="Arial"/>
                <w:i w:val="0"/>
              </w:rPr>
            </w:pPr>
            <w:r w:rsidRPr="00EC2946">
              <w:rPr>
                <w:rFonts w:ascii="Arial" w:hAnsi="Arial" w:cs="Arial"/>
                <w:i w:val="0"/>
              </w:rPr>
              <w:t>Si</w:t>
            </w:r>
          </w:p>
        </w:tc>
        <w:tc>
          <w:tcPr>
            <w:tcW w:w="851" w:type="dxa"/>
          </w:tcPr>
          <w:p w14:paraId="162CE72F" w14:textId="77777777" w:rsidR="00483915" w:rsidRPr="00EC2946" w:rsidRDefault="00483915" w:rsidP="00E63BAC">
            <w:pPr>
              <w:pStyle w:val="Titolo8"/>
              <w:spacing w:before="240" w:after="60"/>
              <w:jc w:val="center"/>
              <w:rPr>
                <w:sz w:val="26"/>
                <w:szCs w:val="26"/>
              </w:rPr>
            </w:pPr>
            <w:r w:rsidRPr="00EC2946">
              <w:rPr>
                <w:sz w:val="26"/>
                <w:szCs w:val="26"/>
              </w:rPr>
              <w:t>No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3ADABCC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48A49404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Note</w:t>
            </w:r>
          </w:p>
        </w:tc>
      </w:tr>
      <w:tr w:rsidR="00483915" w:rsidRPr="00EC2946" w14:paraId="027AFAC7" w14:textId="77777777" w:rsidTr="000D5299">
        <w:trPr>
          <w:cantSplit/>
          <w:jc w:val="center"/>
        </w:trPr>
        <w:tc>
          <w:tcPr>
            <w:tcW w:w="3402" w:type="dxa"/>
            <w:tcBorders>
              <w:top w:val="nil"/>
            </w:tcBorders>
          </w:tcPr>
          <w:p w14:paraId="6330196F" w14:textId="77777777"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Tessera FIV</w:t>
            </w:r>
          </w:p>
        </w:tc>
        <w:tc>
          <w:tcPr>
            <w:tcW w:w="850" w:type="dxa"/>
          </w:tcPr>
          <w:p w14:paraId="474CB308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14:paraId="647D0F79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CC77F6E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7C707D11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14:paraId="73594B24" w14:textId="77777777" w:rsidTr="000D5299">
        <w:trPr>
          <w:cantSplit/>
          <w:jc w:val="center"/>
        </w:trPr>
        <w:tc>
          <w:tcPr>
            <w:tcW w:w="3402" w:type="dxa"/>
          </w:tcPr>
          <w:p w14:paraId="42F352AC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Tessera di Classe</w:t>
            </w:r>
          </w:p>
        </w:tc>
        <w:tc>
          <w:tcPr>
            <w:tcW w:w="850" w:type="dxa"/>
          </w:tcPr>
          <w:p w14:paraId="0BB77B0A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14:paraId="18F7DDFD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0C04F4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02700E0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14:paraId="502E755B" w14:textId="77777777" w:rsidTr="000D5299">
        <w:trPr>
          <w:cantSplit/>
          <w:jc w:val="center"/>
        </w:trPr>
        <w:tc>
          <w:tcPr>
            <w:tcW w:w="3402" w:type="dxa"/>
          </w:tcPr>
          <w:p w14:paraId="43A4A601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Certificato di Stazza</w:t>
            </w:r>
          </w:p>
        </w:tc>
        <w:tc>
          <w:tcPr>
            <w:tcW w:w="850" w:type="dxa"/>
          </w:tcPr>
          <w:p w14:paraId="1E815B3E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14:paraId="63961C0F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0BF50AE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1686E5E6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14:paraId="393B0D04" w14:textId="77777777" w:rsidTr="000D5299">
        <w:trPr>
          <w:cantSplit/>
          <w:jc w:val="center"/>
        </w:trPr>
        <w:tc>
          <w:tcPr>
            <w:tcW w:w="3402" w:type="dxa"/>
          </w:tcPr>
          <w:p w14:paraId="215904DE" w14:textId="77777777"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Certificato di Assicurazione</w:t>
            </w:r>
          </w:p>
        </w:tc>
        <w:tc>
          <w:tcPr>
            <w:tcW w:w="850" w:type="dxa"/>
          </w:tcPr>
          <w:p w14:paraId="6F1C8632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14:paraId="34552C4B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291041A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0571E87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14:paraId="7774CDB1" w14:textId="77777777" w:rsidTr="000D5299">
        <w:trPr>
          <w:cantSplit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296F227A" w14:textId="77777777"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Tassa di Iscrizione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78A7BDD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E8316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5B7A680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017B6F98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1175" w:rsidRPr="00EC2946" w14:paraId="6F974D73" w14:textId="77777777" w:rsidTr="000D5299">
        <w:trPr>
          <w:cantSplit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5703F756" w14:textId="77777777" w:rsidR="007B1175" w:rsidRPr="00EC2946" w:rsidRDefault="007B1175" w:rsidP="007B1175">
            <w:pPr>
              <w:pStyle w:val="Titolo6"/>
              <w:rPr>
                <w:rFonts w:cs="Arial"/>
                <w:sz w:val="26"/>
                <w:szCs w:val="26"/>
              </w:rPr>
            </w:pPr>
            <w:r w:rsidRPr="007B1175">
              <w:rPr>
                <w:rFonts w:cs="Arial"/>
                <w:b w:val="0"/>
                <w:sz w:val="26"/>
                <w:szCs w:val="26"/>
              </w:rPr>
              <w:t xml:space="preserve">Licenza FIV per la pubblicità, qualora ricorra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34832C" w14:textId="77777777" w:rsidR="007B1175" w:rsidRPr="00EC2946" w:rsidRDefault="007B117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F98FC29" w14:textId="77777777" w:rsidR="007B1175" w:rsidRPr="00EC2946" w:rsidRDefault="007B117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B0E8E2E" w14:textId="77777777" w:rsidR="007B1175" w:rsidRPr="00EC2946" w:rsidRDefault="007B117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38715A05" w14:textId="77777777" w:rsidR="007B1175" w:rsidRPr="00EC2946" w:rsidRDefault="007B117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14:paraId="448D9E19" w14:textId="77777777" w:rsidTr="000D52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33A9A" w14:textId="77777777"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BE94F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23A7D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EAAF7E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B45B3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14:paraId="39E6B170" w14:textId="77777777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7F6F628" w14:textId="77777777"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4E248A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C8AF6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CBEE7D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88F332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14:paraId="41350749" w14:textId="77777777" w:rsidTr="000D5299">
        <w:trPr>
          <w:cantSplit/>
          <w:jc w:val="center"/>
        </w:trPr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1DB4B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Richiede cambio di N° Velico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6C2A2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559A64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0CA7E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14:paraId="6A7BCE8C" w14:textId="77777777" w:rsidTr="000D52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65483F" w14:textId="77777777" w:rsidR="00483915" w:rsidRPr="00EC2946" w:rsidRDefault="00483915" w:rsidP="000D5299">
            <w:pPr>
              <w:pStyle w:val="Titolo6"/>
              <w:jc w:val="left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Motivo: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172BB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EB1B3F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0F2EA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3C93B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Nuovo numero velico:</w:t>
            </w:r>
          </w:p>
        </w:tc>
      </w:tr>
      <w:tr w:rsidR="00483915" w:rsidRPr="00EC2946" w14:paraId="1F082A09" w14:textId="77777777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FC347" w14:textId="77777777"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E33C48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C668E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72B9B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0A0DE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14:paraId="3836C85D" w14:textId="77777777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15664" w14:textId="77777777"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9BF9DE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D94B0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DF202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A4145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14:paraId="76021878" w14:textId="77777777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15886" w14:textId="77777777"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9DE41F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55220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C7FCD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F9DB6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14:paraId="3E05A4EE" w14:textId="77777777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71AD21" w14:textId="77777777"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B9671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74385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61053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CECD0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14:paraId="4688B0D0" w14:textId="77777777" w:rsidTr="000D52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F3B" w14:textId="77777777" w:rsidR="00483915" w:rsidRPr="00EC2946" w:rsidRDefault="00483915" w:rsidP="000D5299">
            <w:pPr>
              <w:pStyle w:val="Titolo6"/>
              <w:jc w:val="left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Approvato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434A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6DA2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No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AD471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BECE" w14:textId="77777777"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4F3FC73" w14:textId="77777777" w:rsidR="00483915" w:rsidRPr="00EC2946" w:rsidRDefault="00483915" w:rsidP="00483915">
      <w:pPr>
        <w:pStyle w:val="Corpotesto"/>
        <w:rPr>
          <w:rFonts w:cs="Arial"/>
          <w:b/>
          <w:bCs/>
          <w:sz w:val="20"/>
        </w:rPr>
      </w:pPr>
    </w:p>
    <w:p w14:paraId="1F2875EF" w14:textId="77777777" w:rsidR="00483915" w:rsidRPr="00EC2946" w:rsidRDefault="00483915" w:rsidP="00483915">
      <w:pPr>
        <w:pStyle w:val="Corpotesto"/>
        <w:pBdr>
          <w:bottom w:val="single" w:sz="4" w:space="1" w:color="auto"/>
        </w:pBdr>
        <w:rPr>
          <w:rFonts w:cs="Arial"/>
          <w:b/>
          <w:bCs/>
          <w:sz w:val="20"/>
        </w:rPr>
      </w:pPr>
    </w:p>
    <w:p w14:paraId="6E412777" w14:textId="77777777" w:rsidR="00483915" w:rsidRPr="00EC2946" w:rsidRDefault="00483915" w:rsidP="00483915">
      <w:pPr>
        <w:pStyle w:val="Corpotesto"/>
        <w:pBdr>
          <w:bottom w:val="single" w:sz="4" w:space="1" w:color="auto"/>
        </w:pBdr>
        <w:rPr>
          <w:rFonts w:cs="Arial"/>
          <w:b/>
          <w:bCs/>
          <w:sz w:val="20"/>
        </w:rPr>
      </w:pPr>
    </w:p>
    <w:p w14:paraId="5493F1AC" w14:textId="77777777" w:rsidR="00483915" w:rsidRPr="00EC2946" w:rsidRDefault="00483915" w:rsidP="00483915">
      <w:pPr>
        <w:pStyle w:val="Corpotesto"/>
        <w:pBdr>
          <w:bottom w:val="single" w:sz="4" w:space="1" w:color="auto"/>
        </w:pBdr>
        <w:rPr>
          <w:rFonts w:cs="Arial"/>
          <w:b/>
          <w:bCs/>
          <w:sz w:val="20"/>
        </w:rPr>
      </w:pPr>
    </w:p>
    <w:p w14:paraId="4AAB2D9F" w14:textId="77777777" w:rsidR="00483915" w:rsidRPr="00EC2946" w:rsidRDefault="00483915" w:rsidP="00483915">
      <w:pPr>
        <w:pStyle w:val="Corpotesto"/>
        <w:pBdr>
          <w:bottom w:val="single" w:sz="4" w:space="1" w:color="auto"/>
        </w:pBdr>
        <w:rPr>
          <w:rFonts w:cs="Arial"/>
          <w:b/>
          <w:bCs/>
          <w:sz w:val="20"/>
        </w:rPr>
      </w:pPr>
    </w:p>
    <w:p w14:paraId="24021A4F" w14:textId="77777777" w:rsidR="00483915" w:rsidRPr="00EC2946" w:rsidRDefault="00483915" w:rsidP="00483915">
      <w:pPr>
        <w:pStyle w:val="Corpotesto"/>
        <w:jc w:val="left"/>
        <w:rPr>
          <w:rFonts w:cs="Arial"/>
          <w:b/>
          <w:bCs/>
          <w:sz w:val="20"/>
        </w:rPr>
      </w:pPr>
    </w:p>
    <w:p w14:paraId="7FB8119A" w14:textId="77777777" w:rsidR="00483915" w:rsidRPr="00EC2946" w:rsidRDefault="00483915" w:rsidP="00483915">
      <w:pPr>
        <w:pStyle w:val="Corpotesto"/>
        <w:jc w:val="left"/>
        <w:rPr>
          <w:rFonts w:cs="Arial"/>
          <w:b/>
          <w:bCs/>
          <w:sz w:val="20"/>
        </w:rPr>
      </w:pPr>
    </w:p>
    <w:p w14:paraId="53883708" w14:textId="77777777" w:rsidR="00483915" w:rsidRPr="00EC2946" w:rsidRDefault="00483915" w:rsidP="00483915">
      <w:pPr>
        <w:pStyle w:val="Corpotesto"/>
        <w:jc w:val="left"/>
        <w:rPr>
          <w:rFonts w:cs="Arial"/>
          <w:b/>
          <w:bCs/>
          <w:sz w:val="20"/>
        </w:rPr>
      </w:pPr>
    </w:p>
    <w:p w14:paraId="2BB411F0" w14:textId="77777777" w:rsidR="00483915" w:rsidRPr="00EC2946" w:rsidRDefault="00483915" w:rsidP="00483915">
      <w:pPr>
        <w:pStyle w:val="Corpotesto"/>
        <w:jc w:val="left"/>
        <w:rPr>
          <w:rFonts w:cs="Arial"/>
          <w:b/>
          <w:bCs/>
          <w:sz w:val="20"/>
        </w:rPr>
      </w:pPr>
    </w:p>
    <w:p w14:paraId="3620EA79" w14:textId="77777777" w:rsidR="00483915" w:rsidRPr="00EC2946" w:rsidRDefault="00483915" w:rsidP="00483915">
      <w:pPr>
        <w:pStyle w:val="Corpotesto"/>
        <w:rPr>
          <w:sz w:val="28"/>
          <w:szCs w:val="28"/>
        </w:rPr>
      </w:pPr>
      <w:r w:rsidRPr="00EC2946">
        <w:rPr>
          <w:sz w:val="28"/>
          <w:szCs w:val="28"/>
        </w:rPr>
        <w:t>Dichiaro che il giorno _____/_____/_____ ho ritirato tutti i documenti presentati all’atto dell’iscrizione.</w:t>
      </w:r>
    </w:p>
    <w:p w14:paraId="27CFE5F8" w14:textId="77777777" w:rsidR="00483915" w:rsidRPr="00EC2946" w:rsidRDefault="00483915" w:rsidP="00483915">
      <w:pPr>
        <w:pStyle w:val="Corpotesto"/>
        <w:rPr>
          <w:sz w:val="28"/>
          <w:szCs w:val="28"/>
        </w:rPr>
      </w:pPr>
    </w:p>
    <w:p w14:paraId="6DB635E8" w14:textId="77777777" w:rsidR="00483915" w:rsidRPr="00EC2946" w:rsidRDefault="00483915" w:rsidP="00483915">
      <w:pPr>
        <w:pStyle w:val="Corpotesto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677"/>
      </w:tblGrid>
      <w:tr w:rsidR="00483915" w:rsidRPr="00EC2946" w14:paraId="1B4CA88D" w14:textId="77777777" w:rsidTr="000D5299">
        <w:tc>
          <w:tcPr>
            <w:tcW w:w="4465" w:type="dxa"/>
            <w:tcBorders>
              <w:bottom w:val="nil"/>
            </w:tcBorders>
          </w:tcPr>
          <w:p w14:paraId="023EE4D2" w14:textId="77777777" w:rsidR="00483915" w:rsidRPr="00EC2946" w:rsidRDefault="00483915" w:rsidP="000D5299">
            <w:pPr>
              <w:tabs>
                <w:tab w:val="left" w:pos="2880"/>
                <w:tab w:val="left" w:pos="4896"/>
                <w:tab w:val="left" w:pos="8352"/>
              </w:tabs>
              <w:jc w:val="both"/>
              <w:rPr>
                <w:rFonts w:ascii="Helvetica" w:hAnsi="Helvetic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1DCF02E" w14:textId="77777777" w:rsidR="00483915" w:rsidRPr="00EC2946" w:rsidRDefault="00483915" w:rsidP="000D5299">
            <w:pPr>
              <w:tabs>
                <w:tab w:val="left" w:pos="2880"/>
                <w:tab w:val="left" w:pos="4896"/>
                <w:tab w:val="left" w:pos="8352"/>
              </w:tabs>
              <w:jc w:val="both"/>
              <w:rPr>
                <w:rFonts w:ascii="Helvetica" w:hAnsi="Helvetica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53F6EEC7" w14:textId="77777777" w:rsidR="00483915" w:rsidRPr="00EC2946" w:rsidRDefault="00483915" w:rsidP="000D5299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EC2946">
              <w:rPr>
                <w:rFonts w:ascii="Helvetica" w:hAnsi="Helvetica"/>
                <w:b/>
                <w:sz w:val="28"/>
              </w:rPr>
              <w:t>Firma</w:t>
            </w:r>
          </w:p>
          <w:p w14:paraId="43331F82" w14:textId="77777777" w:rsidR="00483915" w:rsidRPr="00EC2946" w:rsidRDefault="00483915" w:rsidP="000D5299">
            <w:pPr>
              <w:tabs>
                <w:tab w:val="left" w:pos="7797"/>
              </w:tabs>
              <w:jc w:val="center"/>
              <w:rPr>
                <w:rFonts w:ascii="Helvetica" w:hAnsi="Helvetica"/>
                <w:b/>
              </w:rPr>
            </w:pPr>
            <w:r w:rsidRPr="00EC2946">
              <w:rPr>
                <w:rFonts w:ascii="Helvetica" w:hAnsi="Helvetica"/>
                <w:b/>
                <w:i/>
              </w:rPr>
              <w:t>(leggibile)</w:t>
            </w:r>
          </w:p>
        </w:tc>
      </w:tr>
    </w:tbl>
    <w:p w14:paraId="66EAF965" w14:textId="77777777" w:rsidR="00483915" w:rsidRPr="00EC2946" w:rsidRDefault="00483915" w:rsidP="00483915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line="480" w:lineRule="auto"/>
        <w:jc w:val="both"/>
        <w:rPr>
          <w:rFonts w:ascii="Helvetica" w:hAnsi="Helvetica"/>
          <w:b/>
        </w:rPr>
      </w:pPr>
    </w:p>
    <w:p w14:paraId="5F6E7F2A" w14:textId="77777777" w:rsidR="00483915" w:rsidRPr="00EC2946" w:rsidRDefault="00483915" w:rsidP="00483915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line="480" w:lineRule="auto"/>
        <w:jc w:val="both"/>
        <w:rPr>
          <w:rFonts w:ascii="Helvetica" w:hAnsi="Helvetica"/>
          <w:b/>
        </w:rPr>
      </w:pPr>
    </w:p>
    <w:p w14:paraId="2D11688B" w14:textId="77777777" w:rsidR="00483915" w:rsidRPr="00EC2946" w:rsidRDefault="00483915" w:rsidP="00483915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line="480" w:lineRule="auto"/>
        <w:jc w:val="both"/>
        <w:rPr>
          <w:rFonts w:ascii="Helvetica" w:hAnsi="Helvetica"/>
          <w:b/>
        </w:rPr>
      </w:pPr>
    </w:p>
    <w:p w14:paraId="0FE460C2" w14:textId="77777777" w:rsidR="00483915" w:rsidRPr="00EC2946" w:rsidRDefault="00483915" w:rsidP="00483915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line="480" w:lineRule="auto"/>
        <w:jc w:val="both"/>
        <w:rPr>
          <w:rFonts w:ascii="Helvetica" w:hAnsi="Helvetica"/>
          <w:b/>
        </w:rPr>
      </w:pPr>
    </w:p>
    <w:sectPr w:rsidR="00483915" w:rsidRPr="00EC2946" w:rsidSect="00930FF4">
      <w:headerReference w:type="default" r:id="rId11"/>
      <w:footerReference w:type="even" r:id="rId12"/>
      <w:footerReference w:type="default" r:id="rId13"/>
      <w:pgSz w:w="11906" w:h="16838" w:code="9"/>
      <w:pgMar w:top="720" w:right="720" w:bottom="720" w:left="720" w:header="709" w:footer="709" w:gutter="0"/>
      <w:pgBorders w:offsetFrom="page">
        <w:top w:val="single" w:sz="4" w:space="24" w:color="000080"/>
        <w:left w:val="single" w:sz="4" w:space="24" w:color="000080"/>
        <w:bottom w:val="single" w:sz="4" w:space="24" w:color="000080"/>
        <w:right w:val="single" w:sz="4" w:space="24" w:color="0000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E544" w14:textId="77777777" w:rsidR="00191F0E" w:rsidRDefault="00191F0E">
      <w:r>
        <w:separator/>
      </w:r>
    </w:p>
  </w:endnote>
  <w:endnote w:type="continuationSeparator" w:id="0">
    <w:p w14:paraId="655F7FF5" w14:textId="77777777" w:rsidR="00191F0E" w:rsidRDefault="0019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FF5D" w14:textId="77777777" w:rsidR="000D18E5" w:rsidRDefault="008B63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18E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7076D39" w14:textId="77777777" w:rsidR="000D18E5" w:rsidRDefault="000D18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45A0" w14:textId="77777777" w:rsidR="000D18E5" w:rsidRDefault="008B63A5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 w:rsidR="000D18E5">
      <w:rPr>
        <w:rStyle w:val="Numeropagina"/>
        <w:rFonts w:ascii="Arial" w:hAnsi="Arial" w:cs="Arial"/>
      </w:rPr>
      <w:instrText xml:space="preserve">PAGE  </w:instrText>
    </w:r>
    <w:r>
      <w:rPr>
        <w:rStyle w:val="Numeropagina"/>
        <w:rFonts w:ascii="Arial" w:hAnsi="Arial" w:cs="Arial"/>
      </w:rPr>
      <w:fldChar w:fldCharType="separate"/>
    </w:r>
    <w:r w:rsidR="00C25EE3">
      <w:rPr>
        <w:rStyle w:val="Numeropagina"/>
        <w:rFonts w:ascii="Arial" w:hAnsi="Arial" w:cs="Arial"/>
        <w:noProof/>
      </w:rPr>
      <w:t>17</w:t>
    </w:r>
    <w:r>
      <w:rPr>
        <w:rStyle w:val="Numeropagina"/>
        <w:rFonts w:ascii="Arial" w:hAnsi="Arial" w:cs="Arial"/>
      </w:rPr>
      <w:fldChar w:fldCharType="end"/>
    </w:r>
  </w:p>
  <w:p w14:paraId="4871DC59" w14:textId="77777777" w:rsidR="000D18E5" w:rsidRDefault="000D18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E823" w14:textId="77777777" w:rsidR="00191F0E" w:rsidRDefault="00191F0E">
      <w:r>
        <w:separator/>
      </w:r>
    </w:p>
  </w:footnote>
  <w:footnote w:type="continuationSeparator" w:id="0">
    <w:p w14:paraId="07BE3D9A" w14:textId="77777777" w:rsidR="00191F0E" w:rsidRDefault="00191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6B5D" w14:textId="77777777" w:rsidR="000D18E5" w:rsidRPr="0075555E" w:rsidRDefault="000D18E5" w:rsidP="000F4B85">
    <w:pPr>
      <w:pStyle w:val="Intestazione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0B94A51C" wp14:editId="608EDDFD">
          <wp:extent cx="387350" cy="328295"/>
          <wp:effectExtent l="19050" t="0" r="0" b="0"/>
          <wp:docPr id="13" name="Immagine 1" descr="logi fiv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i fiv nu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28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6.85pt;height:36.85pt;visibility:visible" o:bullet="t">
        <v:imagedata r:id="rId1" o:title=""/>
      </v:shape>
    </w:pict>
  </w:numPicBullet>
  <w:abstractNum w:abstractNumId="0" w15:restartNumberingAfterBreak="0">
    <w:nsid w:val="FFFFFF82"/>
    <w:multiLevelType w:val="singleLevel"/>
    <w:tmpl w:val="BDA6F9F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23CDF8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2908D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4"/>
    <w:lvl w:ilvl="0">
      <w:start w:val="13"/>
      <w:numFmt w:val="decimal"/>
      <w:lvlText w:val="%1"/>
      <w:lvlJc w:val="left"/>
      <w:pPr>
        <w:tabs>
          <w:tab w:val="num" w:pos="1353"/>
        </w:tabs>
        <w:ind w:left="1353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073"/>
        </w:tabs>
        <w:ind w:left="2073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073"/>
        </w:tabs>
        <w:ind w:left="2073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433"/>
        </w:tabs>
        <w:ind w:left="2433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3"/>
        </w:tabs>
        <w:ind w:left="243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93"/>
        </w:tabs>
        <w:ind w:left="2793" w:hanging="1800"/>
      </w:pPr>
      <w:rPr>
        <w:b/>
      </w:rPr>
    </w:lvl>
  </w:abstractNum>
  <w:abstractNum w:abstractNumId="4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 w15:restartNumberingAfterBreak="0">
    <w:nsid w:val="00000004"/>
    <w:multiLevelType w:val="hybridMultilevel"/>
    <w:tmpl w:val="00000004"/>
    <w:lvl w:ilvl="0" w:tplc="0000012D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5"/>
    <w:multiLevelType w:val="singleLevel"/>
    <w:tmpl w:val="00000005"/>
    <w:name w:val="WW8Num17"/>
    <w:lvl w:ilvl="0">
      <w:start w:val="22"/>
      <w:numFmt w:val="decimal"/>
      <w:lvlText w:val="%1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0000006"/>
    <w:multiLevelType w:val="multilevel"/>
    <w:tmpl w:val="00000006"/>
    <w:name w:val="WW8Num20"/>
    <w:lvl w:ilvl="0">
      <w:start w:val="11"/>
      <w:numFmt w:val="decimal"/>
      <w:lvlText w:val="%1"/>
      <w:lvlJc w:val="left"/>
      <w:pPr>
        <w:tabs>
          <w:tab w:val="num" w:pos="402"/>
        </w:tabs>
        <w:ind w:left="402" w:hanging="360"/>
      </w:pPr>
    </w:lvl>
    <w:lvl w:ilvl="1">
      <w:start w:val="1"/>
      <w:numFmt w:val="decimal"/>
      <w:lvlText w:val="%1.%2"/>
      <w:lvlJc w:val="left"/>
      <w:pPr>
        <w:tabs>
          <w:tab w:val="num" w:pos="762"/>
        </w:tabs>
        <w:ind w:left="762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62"/>
        </w:tabs>
        <w:ind w:left="76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122"/>
        </w:tabs>
        <w:ind w:left="1122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122"/>
        </w:tabs>
        <w:ind w:left="1122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42"/>
        </w:tabs>
        <w:ind w:left="1842" w:hanging="1800"/>
      </w:pPr>
      <w:rPr>
        <w:b/>
      </w:rPr>
    </w:lvl>
  </w:abstractNum>
  <w:abstractNum w:abstractNumId="8" w15:restartNumberingAfterBreak="0">
    <w:nsid w:val="00000007"/>
    <w:multiLevelType w:val="multilevel"/>
    <w:tmpl w:val="00000007"/>
    <w:name w:val="WW8Num23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9" w15:restartNumberingAfterBreak="0">
    <w:nsid w:val="00000008"/>
    <w:multiLevelType w:val="multilevel"/>
    <w:tmpl w:val="00000008"/>
    <w:name w:val="WW8Num25"/>
    <w:lvl w:ilvl="0">
      <w:start w:val="1"/>
      <w:numFmt w:val="lowerLetter"/>
      <w:lvlText w:val="(%1)"/>
      <w:lvlJc w:val="left"/>
      <w:pPr>
        <w:tabs>
          <w:tab w:val="num" w:pos="396"/>
        </w:tabs>
        <w:ind w:left="396" w:hanging="39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>
      <w:start w:val="5"/>
      <w:numFmt w:val="decimal"/>
      <w:lvlText w:val="%4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9"/>
    <w:multiLevelType w:val="multilevel"/>
    <w:tmpl w:val="00000009"/>
    <w:name w:val="WW8Num3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 w15:restartNumberingAfterBreak="0">
    <w:nsid w:val="0000000A"/>
    <w:multiLevelType w:val="multilevel"/>
    <w:tmpl w:val="0000000A"/>
    <w:name w:val="WW8Num37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2" w15:restartNumberingAfterBreak="0">
    <w:nsid w:val="0000000B"/>
    <w:multiLevelType w:val="multilevel"/>
    <w:tmpl w:val="0000000B"/>
    <w:name w:val="WW8Num5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0000000C"/>
    <w:multiLevelType w:val="multilevel"/>
    <w:tmpl w:val="0000000C"/>
    <w:name w:val="WW8Num55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4" w15:restartNumberingAfterBreak="0">
    <w:nsid w:val="001D191B"/>
    <w:multiLevelType w:val="hybridMultilevel"/>
    <w:tmpl w:val="8A00C592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w w:val="0"/>
      </w:rPr>
    </w:lvl>
    <w:lvl w:ilvl="2" w:tplc="0005041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24010BA"/>
    <w:multiLevelType w:val="hybridMultilevel"/>
    <w:tmpl w:val="B6EE4756"/>
    <w:lvl w:ilvl="0" w:tplc="2BBE6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4F0B99"/>
    <w:multiLevelType w:val="hybridMultilevel"/>
    <w:tmpl w:val="65EECD06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w w:val="0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w w:val="0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8BA0441"/>
    <w:multiLevelType w:val="hybridMultilevel"/>
    <w:tmpl w:val="4EBE4BB0"/>
    <w:lvl w:ilvl="0" w:tplc="F35A6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591EF4"/>
    <w:multiLevelType w:val="multilevel"/>
    <w:tmpl w:val="5290A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3030AA5"/>
    <w:multiLevelType w:val="hybridMultilevel"/>
    <w:tmpl w:val="2FC61D96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w w:val="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5B862CB"/>
    <w:multiLevelType w:val="hybridMultilevel"/>
    <w:tmpl w:val="9C0860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3F3110"/>
    <w:multiLevelType w:val="hybridMultilevel"/>
    <w:tmpl w:val="2CEE2D22"/>
    <w:lvl w:ilvl="0" w:tplc="3F32C46C">
      <w:start w:val="1"/>
      <w:numFmt w:val="upperLetter"/>
      <w:lvlText w:val="%1."/>
      <w:lvlJc w:val="left"/>
      <w:pPr>
        <w:ind w:left="162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342" w:hanging="360"/>
      </w:p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2" w15:restartNumberingAfterBreak="0">
    <w:nsid w:val="18163670"/>
    <w:multiLevelType w:val="hybridMultilevel"/>
    <w:tmpl w:val="845AF0EC"/>
    <w:lvl w:ilvl="0" w:tplc="0410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A655001"/>
    <w:multiLevelType w:val="hybridMultilevel"/>
    <w:tmpl w:val="F7B0DDB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808047D8">
      <w:numFmt w:val="bullet"/>
      <w:lvlText w:val="-"/>
      <w:lvlJc w:val="left"/>
      <w:pPr>
        <w:tabs>
          <w:tab w:val="num" w:pos="1933"/>
        </w:tabs>
        <w:ind w:left="1933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4" w15:restartNumberingAfterBreak="0">
    <w:nsid w:val="1DB25A52"/>
    <w:multiLevelType w:val="hybridMultilevel"/>
    <w:tmpl w:val="6DC4686A"/>
    <w:lvl w:ilvl="0" w:tplc="808047D8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BF0D0A"/>
    <w:multiLevelType w:val="hybridMultilevel"/>
    <w:tmpl w:val="DD0007BC"/>
    <w:styleLink w:val="Puntielenco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3552B3"/>
    <w:multiLevelType w:val="hybridMultilevel"/>
    <w:tmpl w:val="DF5EBF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81068F"/>
    <w:multiLevelType w:val="hybridMultilevel"/>
    <w:tmpl w:val="89D88EDA"/>
    <w:lvl w:ilvl="0" w:tplc="0410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28881A1C"/>
    <w:multiLevelType w:val="hybridMultilevel"/>
    <w:tmpl w:val="4BAC564E"/>
    <w:lvl w:ilvl="0" w:tplc="560C944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3935EB"/>
    <w:multiLevelType w:val="hybridMultilevel"/>
    <w:tmpl w:val="6D50360E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B5C3575"/>
    <w:multiLevelType w:val="hybridMultilevel"/>
    <w:tmpl w:val="40F8BC0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08047D8">
      <w:numFmt w:val="bullet"/>
      <w:lvlText w:val="-"/>
      <w:lvlJc w:val="left"/>
      <w:pPr>
        <w:tabs>
          <w:tab w:val="num" w:pos="2833"/>
        </w:tabs>
        <w:ind w:left="2833" w:hanging="360"/>
      </w:pPr>
      <w:rPr>
        <w:rFonts w:ascii="Arial" w:eastAsia="Times New Roman" w:hAnsi="Aria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1" w15:restartNumberingAfterBreak="0">
    <w:nsid w:val="2BE35584"/>
    <w:multiLevelType w:val="hybridMultilevel"/>
    <w:tmpl w:val="6FAC8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E30B77"/>
    <w:multiLevelType w:val="hybridMultilevel"/>
    <w:tmpl w:val="1BDC2414"/>
    <w:lvl w:ilvl="0" w:tplc="971C7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A1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4A9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6CB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2F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23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ECB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AA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969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CA6EF4"/>
    <w:multiLevelType w:val="hybridMultilevel"/>
    <w:tmpl w:val="C4244FE4"/>
    <w:lvl w:ilvl="0" w:tplc="C62288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89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D6C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A8B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C0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EA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E5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46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DA3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E5158A"/>
    <w:multiLevelType w:val="hybridMultilevel"/>
    <w:tmpl w:val="1A046C4C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3B3C61"/>
    <w:multiLevelType w:val="hybridMultilevel"/>
    <w:tmpl w:val="0F5ECCBE"/>
    <w:lvl w:ilvl="0" w:tplc="2BBE6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D4A7D4A"/>
    <w:multiLevelType w:val="hybridMultilevel"/>
    <w:tmpl w:val="7974FD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8" w15:restartNumberingAfterBreak="0">
    <w:nsid w:val="3FDC257A"/>
    <w:multiLevelType w:val="hybridMultilevel"/>
    <w:tmpl w:val="7A8EFA66"/>
    <w:lvl w:ilvl="0" w:tplc="CDF00BEA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4C6C38DC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A386D25C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D4E6031E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D76AB268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BF3E3850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CD443CC0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B064648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84563C5E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9" w15:restartNumberingAfterBreak="0">
    <w:nsid w:val="450C189A"/>
    <w:multiLevelType w:val="hybridMultilevel"/>
    <w:tmpl w:val="5BC4F1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072D1E"/>
    <w:multiLevelType w:val="hybridMultilevel"/>
    <w:tmpl w:val="D2C0C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F5108A"/>
    <w:multiLevelType w:val="hybridMultilevel"/>
    <w:tmpl w:val="575493E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CCD0D29"/>
    <w:multiLevelType w:val="hybridMultilevel"/>
    <w:tmpl w:val="0310D75A"/>
    <w:lvl w:ilvl="0" w:tplc="72F6A0E4">
      <w:start w:val="1"/>
      <w:numFmt w:val="bullet"/>
      <w:lvlText w:val="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55EC18EC"/>
    <w:multiLevelType w:val="hybridMultilevel"/>
    <w:tmpl w:val="A796C706"/>
    <w:lvl w:ilvl="0" w:tplc="1F4862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46CDB3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7E27B1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81C0F5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A44B30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220D9D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446FF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3303F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498518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562D4E95"/>
    <w:multiLevelType w:val="hybridMultilevel"/>
    <w:tmpl w:val="7958B4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36743E"/>
    <w:multiLevelType w:val="hybridMultilevel"/>
    <w:tmpl w:val="F9F841A6"/>
    <w:lvl w:ilvl="0" w:tplc="D0A038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934"/>
        </w:tabs>
        <w:ind w:left="1934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46" w15:restartNumberingAfterBreak="0">
    <w:nsid w:val="5B797605"/>
    <w:multiLevelType w:val="hybridMultilevel"/>
    <w:tmpl w:val="8BA01CC6"/>
    <w:lvl w:ilvl="0" w:tplc="DA488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06BA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2262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CE6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20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928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882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4F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6A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55A7104"/>
    <w:multiLevelType w:val="hybridMultilevel"/>
    <w:tmpl w:val="E110BF6C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1933"/>
        </w:tabs>
        <w:ind w:left="193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48" w15:restartNumberingAfterBreak="0">
    <w:nsid w:val="662D0DF7"/>
    <w:multiLevelType w:val="hybridMultilevel"/>
    <w:tmpl w:val="9D44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747E8A"/>
    <w:multiLevelType w:val="hybridMultilevel"/>
    <w:tmpl w:val="D4AA374A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BF520D"/>
    <w:multiLevelType w:val="hybridMultilevel"/>
    <w:tmpl w:val="197CEC38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AC4DBE"/>
    <w:multiLevelType w:val="hybridMultilevel"/>
    <w:tmpl w:val="6A743C46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43"/>
  </w:num>
  <w:num w:numId="4">
    <w:abstractNumId w:val="42"/>
  </w:num>
  <w:num w:numId="5">
    <w:abstractNumId w:val="26"/>
  </w:num>
  <w:num w:numId="6">
    <w:abstractNumId w:val="36"/>
  </w:num>
  <w:num w:numId="7">
    <w:abstractNumId w:val="35"/>
  </w:num>
  <w:num w:numId="8">
    <w:abstractNumId w:val="38"/>
  </w:num>
  <w:num w:numId="9">
    <w:abstractNumId w:val="46"/>
  </w:num>
  <w:num w:numId="10">
    <w:abstractNumId w:val="33"/>
  </w:num>
  <w:num w:numId="11">
    <w:abstractNumId w:val="15"/>
  </w:num>
  <w:num w:numId="12">
    <w:abstractNumId w:val="32"/>
  </w:num>
  <w:num w:numId="13">
    <w:abstractNumId w:val="37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19"/>
  </w:num>
  <w:num w:numId="18">
    <w:abstractNumId w:val="30"/>
  </w:num>
  <w:num w:numId="19">
    <w:abstractNumId w:val="47"/>
  </w:num>
  <w:num w:numId="20">
    <w:abstractNumId w:val="23"/>
  </w:num>
  <w:num w:numId="21">
    <w:abstractNumId w:val="28"/>
  </w:num>
  <w:num w:numId="22">
    <w:abstractNumId w:val="24"/>
  </w:num>
  <w:num w:numId="23">
    <w:abstractNumId w:val="14"/>
  </w:num>
  <w:num w:numId="24">
    <w:abstractNumId w:val="16"/>
  </w:num>
  <w:num w:numId="25">
    <w:abstractNumId w:val="29"/>
  </w:num>
  <w:num w:numId="26">
    <w:abstractNumId w:val="45"/>
  </w:num>
  <w:num w:numId="27">
    <w:abstractNumId w:val="18"/>
  </w:num>
  <w:num w:numId="28">
    <w:abstractNumId w:val="2"/>
  </w:num>
  <w:num w:numId="29">
    <w:abstractNumId w:val="22"/>
  </w:num>
  <w:num w:numId="30">
    <w:abstractNumId w:val="39"/>
  </w:num>
  <w:num w:numId="31">
    <w:abstractNumId w:val="4"/>
  </w:num>
  <w:num w:numId="32">
    <w:abstractNumId w:val="5"/>
  </w:num>
  <w:num w:numId="33">
    <w:abstractNumId w:val="21"/>
  </w:num>
  <w:num w:numId="34">
    <w:abstractNumId w:val="48"/>
  </w:num>
  <w:num w:numId="35">
    <w:abstractNumId w:val="40"/>
  </w:num>
  <w:num w:numId="36">
    <w:abstractNumId w:val="44"/>
  </w:num>
  <w:num w:numId="37">
    <w:abstractNumId w:val="34"/>
  </w:num>
  <w:num w:numId="38">
    <w:abstractNumId w:val="50"/>
  </w:num>
  <w:num w:numId="39">
    <w:abstractNumId w:val="51"/>
  </w:num>
  <w:num w:numId="40">
    <w:abstractNumId w:val="17"/>
  </w:num>
  <w:num w:numId="41">
    <w:abstractNumId w:val="41"/>
  </w:num>
  <w:num w:numId="42">
    <w:abstractNumId w:val="49"/>
  </w:num>
  <w:num w:numId="43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8C"/>
    <w:rsid w:val="00001097"/>
    <w:rsid w:val="00001E9B"/>
    <w:rsid w:val="00002BAB"/>
    <w:rsid w:val="00003189"/>
    <w:rsid w:val="00003275"/>
    <w:rsid w:val="000034E4"/>
    <w:rsid w:val="00003C38"/>
    <w:rsid w:val="000048C1"/>
    <w:rsid w:val="00004CE5"/>
    <w:rsid w:val="000051C6"/>
    <w:rsid w:val="000054EE"/>
    <w:rsid w:val="000055FC"/>
    <w:rsid w:val="000063E4"/>
    <w:rsid w:val="00006560"/>
    <w:rsid w:val="0000736A"/>
    <w:rsid w:val="000077A9"/>
    <w:rsid w:val="00007B72"/>
    <w:rsid w:val="000102DE"/>
    <w:rsid w:val="00010A4E"/>
    <w:rsid w:val="0001187A"/>
    <w:rsid w:val="00011B20"/>
    <w:rsid w:val="000121A4"/>
    <w:rsid w:val="000122A0"/>
    <w:rsid w:val="00013CFB"/>
    <w:rsid w:val="000150DA"/>
    <w:rsid w:val="000161C4"/>
    <w:rsid w:val="000166B2"/>
    <w:rsid w:val="000176CD"/>
    <w:rsid w:val="0002075C"/>
    <w:rsid w:val="00020B86"/>
    <w:rsid w:val="00020DFC"/>
    <w:rsid w:val="00020F3C"/>
    <w:rsid w:val="00022873"/>
    <w:rsid w:val="00024ECE"/>
    <w:rsid w:val="00026120"/>
    <w:rsid w:val="000263C8"/>
    <w:rsid w:val="00026EB5"/>
    <w:rsid w:val="00027CDB"/>
    <w:rsid w:val="000300C6"/>
    <w:rsid w:val="00030511"/>
    <w:rsid w:val="00030792"/>
    <w:rsid w:val="00030DA5"/>
    <w:rsid w:val="000310B1"/>
    <w:rsid w:val="0003133F"/>
    <w:rsid w:val="00032433"/>
    <w:rsid w:val="000325DE"/>
    <w:rsid w:val="00032874"/>
    <w:rsid w:val="00036525"/>
    <w:rsid w:val="000366B3"/>
    <w:rsid w:val="000368BC"/>
    <w:rsid w:val="00036CAB"/>
    <w:rsid w:val="00037795"/>
    <w:rsid w:val="00037876"/>
    <w:rsid w:val="0003795F"/>
    <w:rsid w:val="00040D01"/>
    <w:rsid w:val="00041CCB"/>
    <w:rsid w:val="00042105"/>
    <w:rsid w:val="00042AFC"/>
    <w:rsid w:val="00044300"/>
    <w:rsid w:val="0004445D"/>
    <w:rsid w:val="0004497A"/>
    <w:rsid w:val="00044FBA"/>
    <w:rsid w:val="000460D8"/>
    <w:rsid w:val="00046117"/>
    <w:rsid w:val="00046161"/>
    <w:rsid w:val="000471C2"/>
    <w:rsid w:val="0004721E"/>
    <w:rsid w:val="0004739E"/>
    <w:rsid w:val="000509AC"/>
    <w:rsid w:val="00050F98"/>
    <w:rsid w:val="0005241B"/>
    <w:rsid w:val="00052A76"/>
    <w:rsid w:val="00052DF5"/>
    <w:rsid w:val="00054ADB"/>
    <w:rsid w:val="0005644E"/>
    <w:rsid w:val="0005704E"/>
    <w:rsid w:val="00057349"/>
    <w:rsid w:val="00057FDB"/>
    <w:rsid w:val="000605B2"/>
    <w:rsid w:val="00060CB2"/>
    <w:rsid w:val="00061B32"/>
    <w:rsid w:val="00062018"/>
    <w:rsid w:val="000623C2"/>
    <w:rsid w:val="000624F3"/>
    <w:rsid w:val="000629D5"/>
    <w:rsid w:val="000641FF"/>
    <w:rsid w:val="00064C03"/>
    <w:rsid w:val="00064DF4"/>
    <w:rsid w:val="00065986"/>
    <w:rsid w:val="000663A5"/>
    <w:rsid w:val="0006694C"/>
    <w:rsid w:val="00067640"/>
    <w:rsid w:val="0006784D"/>
    <w:rsid w:val="00067985"/>
    <w:rsid w:val="00067C35"/>
    <w:rsid w:val="00073435"/>
    <w:rsid w:val="00073A22"/>
    <w:rsid w:val="00074221"/>
    <w:rsid w:val="00074478"/>
    <w:rsid w:val="00074AD1"/>
    <w:rsid w:val="00074FE9"/>
    <w:rsid w:val="00075A20"/>
    <w:rsid w:val="0007629B"/>
    <w:rsid w:val="00076871"/>
    <w:rsid w:val="0007755F"/>
    <w:rsid w:val="000775C0"/>
    <w:rsid w:val="00077984"/>
    <w:rsid w:val="00077CC3"/>
    <w:rsid w:val="00077F9C"/>
    <w:rsid w:val="00080349"/>
    <w:rsid w:val="00080942"/>
    <w:rsid w:val="00080A89"/>
    <w:rsid w:val="00080F3C"/>
    <w:rsid w:val="000818FA"/>
    <w:rsid w:val="00081AEF"/>
    <w:rsid w:val="0008440D"/>
    <w:rsid w:val="00084782"/>
    <w:rsid w:val="00085A3F"/>
    <w:rsid w:val="00090D03"/>
    <w:rsid w:val="000910D1"/>
    <w:rsid w:val="000911CB"/>
    <w:rsid w:val="0009153D"/>
    <w:rsid w:val="00092513"/>
    <w:rsid w:val="00092789"/>
    <w:rsid w:val="00092CB2"/>
    <w:rsid w:val="000936BF"/>
    <w:rsid w:val="00093D0D"/>
    <w:rsid w:val="00094138"/>
    <w:rsid w:val="00094269"/>
    <w:rsid w:val="00094618"/>
    <w:rsid w:val="000946CF"/>
    <w:rsid w:val="00094A1E"/>
    <w:rsid w:val="00096AF3"/>
    <w:rsid w:val="0009723F"/>
    <w:rsid w:val="00097FC4"/>
    <w:rsid w:val="000A26E6"/>
    <w:rsid w:val="000A2B04"/>
    <w:rsid w:val="000A34CE"/>
    <w:rsid w:val="000A3AF3"/>
    <w:rsid w:val="000A41B2"/>
    <w:rsid w:val="000A45A4"/>
    <w:rsid w:val="000A554D"/>
    <w:rsid w:val="000A606F"/>
    <w:rsid w:val="000A6864"/>
    <w:rsid w:val="000B04F9"/>
    <w:rsid w:val="000B0D71"/>
    <w:rsid w:val="000B1E66"/>
    <w:rsid w:val="000B1F02"/>
    <w:rsid w:val="000B2552"/>
    <w:rsid w:val="000B28A7"/>
    <w:rsid w:val="000B323E"/>
    <w:rsid w:val="000B3794"/>
    <w:rsid w:val="000B3B17"/>
    <w:rsid w:val="000B3F4E"/>
    <w:rsid w:val="000B541C"/>
    <w:rsid w:val="000B5E9A"/>
    <w:rsid w:val="000B5F69"/>
    <w:rsid w:val="000B64B8"/>
    <w:rsid w:val="000B6FEA"/>
    <w:rsid w:val="000B7182"/>
    <w:rsid w:val="000B7626"/>
    <w:rsid w:val="000C1CE1"/>
    <w:rsid w:val="000C2367"/>
    <w:rsid w:val="000C245F"/>
    <w:rsid w:val="000C27B9"/>
    <w:rsid w:val="000C27F6"/>
    <w:rsid w:val="000C28F7"/>
    <w:rsid w:val="000C39EB"/>
    <w:rsid w:val="000C4186"/>
    <w:rsid w:val="000C4F33"/>
    <w:rsid w:val="000C597E"/>
    <w:rsid w:val="000C6540"/>
    <w:rsid w:val="000C6EAB"/>
    <w:rsid w:val="000C6F4B"/>
    <w:rsid w:val="000C7F90"/>
    <w:rsid w:val="000D0210"/>
    <w:rsid w:val="000D0E47"/>
    <w:rsid w:val="000D18E5"/>
    <w:rsid w:val="000D1A53"/>
    <w:rsid w:val="000D1DC1"/>
    <w:rsid w:val="000D1E27"/>
    <w:rsid w:val="000D2C52"/>
    <w:rsid w:val="000D2EC1"/>
    <w:rsid w:val="000D37EF"/>
    <w:rsid w:val="000D3A59"/>
    <w:rsid w:val="000D3B8A"/>
    <w:rsid w:val="000D4F5E"/>
    <w:rsid w:val="000D5299"/>
    <w:rsid w:val="000D57B9"/>
    <w:rsid w:val="000D5D35"/>
    <w:rsid w:val="000D62AE"/>
    <w:rsid w:val="000D73C4"/>
    <w:rsid w:val="000D7630"/>
    <w:rsid w:val="000D7B29"/>
    <w:rsid w:val="000E0F34"/>
    <w:rsid w:val="000E120F"/>
    <w:rsid w:val="000E1C0B"/>
    <w:rsid w:val="000E1F3A"/>
    <w:rsid w:val="000E5C60"/>
    <w:rsid w:val="000E5DDD"/>
    <w:rsid w:val="000E7E23"/>
    <w:rsid w:val="000F0312"/>
    <w:rsid w:val="000F07C2"/>
    <w:rsid w:val="000F1265"/>
    <w:rsid w:val="000F1D36"/>
    <w:rsid w:val="000F1E40"/>
    <w:rsid w:val="000F28B4"/>
    <w:rsid w:val="000F3D1B"/>
    <w:rsid w:val="000F3E62"/>
    <w:rsid w:val="000F44D3"/>
    <w:rsid w:val="000F46E3"/>
    <w:rsid w:val="000F4B85"/>
    <w:rsid w:val="000F5131"/>
    <w:rsid w:val="000F5568"/>
    <w:rsid w:val="000F5AA1"/>
    <w:rsid w:val="000F68A1"/>
    <w:rsid w:val="000F7A5B"/>
    <w:rsid w:val="001006E3"/>
    <w:rsid w:val="0010112D"/>
    <w:rsid w:val="001012A3"/>
    <w:rsid w:val="00101D22"/>
    <w:rsid w:val="00101EAD"/>
    <w:rsid w:val="00102D10"/>
    <w:rsid w:val="0010337F"/>
    <w:rsid w:val="00104392"/>
    <w:rsid w:val="00105334"/>
    <w:rsid w:val="0010571D"/>
    <w:rsid w:val="00105A3D"/>
    <w:rsid w:val="00105C82"/>
    <w:rsid w:val="0010647A"/>
    <w:rsid w:val="00106618"/>
    <w:rsid w:val="001075B2"/>
    <w:rsid w:val="0010763E"/>
    <w:rsid w:val="001077E1"/>
    <w:rsid w:val="00107814"/>
    <w:rsid w:val="00107CBC"/>
    <w:rsid w:val="00107EA1"/>
    <w:rsid w:val="00107EB1"/>
    <w:rsid w:val="00110B22"/>
    <w:rsid w:val="001112F0"/>
    <w:rsid w:val="00111331"/>
    <w:rsid w:val="0011144F"/>
    <w:rsid w:val="00111550"/>
    <w:rsid w:val="00111893"/>
    <w:rsid w:val="001119E9"/>
    <w:rsid w:val="00113236"/>
    <w:rsid w:val="00114224"/>
    <w:rsid w:val="00114705"/>
    <w:rsid w:val="00114A6C"/>
    <w:rsid w:val="00114F9C"/>
    <w:rsid w:val="001159BF"/>
    <w:rsid w:val="00115DFF"/>
    <w:rsid w:val="00115FED"/>
    <w:rsid w:val="001167D4"/>
    <w:rsid w:val="00116A22"/>
    <w:rsid w:val="00116DED"/>
    <w:rsid w:val="00117153"/>
    <w:rsid w:val="0011755C"/>
    <w:rsid w:val="00117F87"/>
    <w:rsid w:val="00120430"/>
    <w:rsid w:val="00122049"/>
    <w:rsid w:val="00122539"/>
    <w:rsid w:val="0012342C"/>
    <w:rsid w:val="0012442F"/>
    <w:rsid w:val="00124C24"/>
    <w:rsid w:val="001259DA"/>
    <w:rsid w:val="0012792E"/>
    <w:rsid w:val="00127A96"/>
    <w:rsid w:val="0013008D"/>
    <w:rsid w:val="001300C4"/>
    <w:rsid w:val="00131191"/>
    <w:rsid w:val="00132221"/>
    <w:rsid w:val="001331F0"/>
    <w:rsid w:val="00134886"/>
    <w:rsid w:val="00134DE8"/>
    <w:rsid w:val="00134FA7"/>
    <w:rsid w:val="0013574B"/>
    <w:rsid w:val="00136846"/>
    <w:rsid w:val="00136F37"/>
    <w:rsid w:val="00137BA1"/>
    <w:rsid w:val="00140147"/>
    <w:rsid w:val="00140BD6"/>
    <w:rsid w:val="00140EFA"/>
    <w:rsid w:val="00140F28"/>
    <w:rsid w:val="00141081"/>
    <w:rsid w:val="00141D4C"/>
    <w:rsid w:val="00142A72"/>
    <w:rsid w:val="0014303B"/>
    <w:rsid w:val="00144DF0"/>
    <w:rsid w:val="0014513C"/>
    <w:rsid w:val="00146AE3"/>
    <w:rsid w:val="00146FC2"/>
    <w:rsid w:val="00147401"/>
    <w:rsid w:val="00147EAA"/>
    <w:rsid w:val="00150489"/>
    <w:rsid w:val="00150B0E"/>
    <w:rsid w:val="001521AB"/>
    <w:rsid w:val="00153222"/>
    <w:rsid w:val="001546A8"/>
    <w:rsid w:val="00154F8C"/>
    <w:rsid w:val="00155BF2"/>
    <w:rsid w:val="00156183"/>
    <w:rsid w:val="00156310"/>
    <w:rsid w:val="001564E7"/>
    <w:rsid w:val="0015660A"/>
    <w:rsid w:val="0015739D"/>
    <w:rsid w:val="001575FE"/>
    <w:rsid w:val="0015791F"/>
    <w:rsid w:val="00157B2A"/>
    <w:rsid w:val="00157D91"/>
    <w:rsid w:val="00157FEA"/>
    <w:rsid w:val="00160506"/>
    <w:rsid w:val="00161610"/>
    <w:rsid w:val="0016338A"/>
    <w:rsid w:val="00163AC4"/>
    <w:rsid w:val="001645C5"/>
    <w:rsid w:val="00164691"/>
    <w:rsid w:val="00164720"/>
    <w:rsid w:val="0016709D"/>
    <w:rsid w:val="00167111"/>
    <w:rsid w:val="00167411"/>
    <w:rsid w:val="00167D91"/>
    <w:rsid w:val="0017002B"/>
    <w:rsid w:val="00170524"/>
    <w:rsid w:val="00170B96"/>
    <w:rsid w:val="00170CE0"/>
    <w:rsid w:val="001723B3"/>
    <w:rsid w:val="00174E9B"/>
    <w:rsid w:val="00175077"/>
    <w:rsid w:val="00176060"/>
    <w:rsid w:val="00176772"/>
    <w:rsid w:val="00176F42"/>
    <w:rsid w:val="00181701"/>
    <w:rsid w:val="00182136"/>
    <w:rsid w:val="001828E6"/>
    <w:rsid w:val="00182C02"/>
    <w:rsid w:val="0018300B"/>
    <w:rsid w:val="001846BE"/>
    <w:rsid w:val="00185378"/>
    <w:rsid w:val="001861DB"/>
    <w:rsid w:val="00186292"/>
    <w:rsid w:val="001864F4"/>
    <w:rsid w:val="0018742B"/>
    <w:rsid w:val="00187479"/>
    <w:rsid w:val="00187710"/>
    <w:rsid w:val="00187B46"/>
    <w:rsid w:val="00191F0E"/>
    <w:rsid w:val="00192611"/>
    <w:rsid w:val="0019273A"/>
    <w:rsid w:val="0019336D"/>
    <w:rsid w:val="001938A8"/>
    <w:rsid w:val="001945AF"/>
    <w:rsid w:val="001951D2"/>
    <w:rsid w:val="001964C6"/>
    <w:rsid w:val="001969C6"/>
    <w:rsid w:val="00196FDC"/>
    <w:rsid w:val="0019703A"/>
    <w:rsid w:val="00197254"/>
    <w:rsid w:val="001975C9"/>
    <w:rsid w:val="001976A6"/>
    <w:rsid w:val="001A015E"/>
    <w:rsid w:val="001A0449"/>
    <w:rsid w:val="001A0A40"/>
    <w:rsid w:val="001A0C1D"/>
    <w:rsid w:val="001A1C8F"/>
    <w:rsid w:val="001A35AD"/>
    <w:rsid w:val="001A5E91"/>
    <w:rsid w:val="001A627A"/>
    <w:rsid w:val="001A6D96"/>
    <w:rsid w:val="001B09FE"/>
    <w:rsid w:val="001B13B2"/>
    <w:rsid w:val="001B1995"/>
    <w:rsid w:val="001B1F5F"/>
    <w:rsid w:val="001B2367"/>
    <w:rsid w:val="001B3C43"/>
    <w:rsid w:val="001B5DBF"/>
    <w:rsid w:val="001B690D"/>
    <w:rsid w:val="001B6C3E"/>
    <w:rsid w:val="001B6CEB"/>
    <w:rsid w:val="001B6EF0"/>
    <w:rsid w:val="001B7194"/>
    <w:rsid w:val="001B7CBC"/>
    <w:rsid w:val="001C098B"/>
    <w:rsid w:val="001C0E6E"/>
    <w:rsid w:val="001C2581"/>
    <w:rsid w:val="001C3FF5"/>
    <w:rsid w:val="001C5C80"/>
    <w:rsid w:val="001C6292"/>
    <w:rsid w:val="001C6462"/>
    <w:rsid w:val="001C64C7"/>
    <w:rsid w:val="001C68EC"/>
    <w:rsid w:val="001C709D"/>
    <w:rsid w:val="001C7FD3"/>
    <w:rsid w:val="001D06AF"/>
    <w:rsid w:val="001D0AC2"/>
    <w:rsid w:val="001D110E"/>
    <w:rsid w:val="001D23EC"/>
    <w:rsid w:val="001D4D54"/>
    <w:rsid w:val="001D4D99"/>
    <w:rsid w:val="001D4FFF"/>
    <w:rsid w:val="001D5DB6"/>
    <w:rsid w:val="001D6378"/>
    <w:rsid w:val="001D7251"/>
    <w:rsid w:val="001D763F"/>
    <w:rsid w:val="001E0EE8"/>
    <w:rsid w:val="001E1CE2"/>
    <w:rsid w:val="001E2527"/>
    <w:rsid w:val="001E2827"/>
    <w:rsid w:val="001E286F"/>
    <w:rsid w:val="001E30A6"/>
    <w:rsid w:val="001E37A3"/>
    <w:rsid w:val="001E4615"/>
    <w:rsid w:val="001E499F"/>
    <w:rsid w:val="001E53D7"/>
    <w:rsid w:val="001E5997"/>
    <w:rsid w:val="001E5BAF"/>
    <w:rsid w:val="001E65E2"/>
    <w:rsid w:val="001E6CDA"/>
    <w:rsid w:val="001E7211"/>
    <w:rsid w:val="001E742B"/>
    <w:rsid w:val="001F12E6"/>
    <w:rsid w:val="001F1838"/>
    <w:rsid w:val="001F1957"/>
    <w:rsid w:val="001F2BD3"/>
    <w:rsid w:val="001F5122"/>
    <w:rsid w:val="001F63BF"/>
    <w:rsid w:val="001F6733"/>
    <w:rsid w:val="001F6E87"/>
    <w:rsid w:val="0020033F"/>
    <w:rsid w:val="002005C7"/>
    <w:rsid w:val="00201BCE"/>
    <w:rsid w:val="00202C0E"/>
    <w:rsid w:val="002032A8"/>
    <w:rsid w:val="002032B9"/>
    <w:rsid w:val="00203CEE"/>
    <w:rsid w:val="002051E5"/>
    <w:rsid w:val="002059C5"/>
    <w:rsid w:val="00205F23"/>
    <w:rsid w:val="002066CA"/>
    <w:rsid w:val="002105CC"/>
    <w:rsid w:val="00210670"/>
    <w:rsid w:val="00211343"/>
    <w:rsid w:val="00211432"/>
    <w:rsid w:val="0021249D"/>
    <w:rsid w:val="002125A5"/>
    <w:rsid w:val="00212EDA"/>
    <w:rsid w:val="00213167"/>
    <w:rsid w:val="00213A69"/>
    <w:rsid w:val="00213E80"/>
    <w:rsid w:val="00214439"/>
    <w:rsid w:val="0021542B"/>
    <w:rsid w:val="0021544D"/>
    <w:rsid w:val="00217B7E"/>
    <w:rsid w:val="00217CBD"/>
    <w:rsid w:val="00221BE0"/>
    <w:rsid w:val="00222573"/>
    <w:rsid w:val="0022357D"/>
    <w:rsid w:val="00223D58"/>
    <w:rsid w:val="0022403D"/>
    <w:rsid w:val="00224072"/>
    <w:rsid w:val="002240B2"/>
    <w:rsid w:val="002244E7"/>
    <w:rsid w:val="00224AF6"/>
    <w:rsid w:val="00224C6C"/>
    <w:rsid w:val="00230470"/>
    <w:rsid w:val="00230A06"/>
    <w:rsid w:val="00230AC3"/>
    <w:rsid w:val="00230CBA"/>
    <w:rsid w:val="00230EB9"/>
    <w:rsid w:val="00231A46"/>
    <w:rsid w:val="00231A83"/>
    <w:rsid w:val="00232E12"/>
    <w:rsid w:val="002330D7"/>
    <w:rsid w:val="00235140"/>
    <w:rsid w:val="00235187"/>
    <w:rsid w:val="00235829"/>
    <w:rsid w:val="00235FC0"/>
    <w:rsid w:val="00236663"/>
    <w:rsid w:val="0023686C"/>
    <w:rsid w:val="00237380"/>
    <w:rsid w:val="00237C5A"/>
    <w:rsid w:val="00241056"/>
    <w:rsid w:val="002417FF"/>
    <w:rsid w:val="00241868"/>
    <w:rsid w:val="00241E0B"/>
    <w:rsid w:val="00242903"/>
    <w:rsid w:val="00242C92"/>
    <w:rsid w:val="00242F74"/>
    <w:rsid w:val="00243A67"/>
    <w:rsid w:val="00243A74"/>
    <w:rsid w:val="002447A4"/>
    <w:rsid w:val="00244FAE"/>
    <w:rsid w:val="00245903"/>
    <w:rsid w:val="00245CE0"/>
    <w:rsid w:val="00247E0A"/>
    <w:rsid w:val="002511C6"/>
    <w:rsid w:val="0025137A"/>
    <w:rsid w:val="0025167E"/>
    <w:rsid w:val="00253522"/>
    <w:rsid w:val="00253E1A"/>
    <w:rsid w:val="00254654"/>
    <w:rsid w:val="00254EE3"/>
    <w:rsid w:val="002552E9"/>
    <w:rsid w:val="00256B2B"/>
    <w:rsid w:val="00256B3A"/>
    <w:rsid w:val="002608F3"/>
    <w:rsid w:val="00260FE3"/>
    <w:rsid w:val="00261E08"/>
    <w:rsid w:val="00262E7B"/>
    <w:rsid w:val="00263285"/>
    <w:rsid w:val="00263510"/>
    <w:rsid w:val="00263CB9"/>
    <w:rsid w:val="00264862"/>
    <w:rsid w:val="00264CD2"/>
    <w:rsid w:val="00264E30"/>
    <w:rsid w:val="00265306"/>
    <w:rsid w:val="0026554F"/>
    <w:rsid w:val="00265776"/>
    <w:rsid w:val="00265F2E"/>
    <w:rsid w:val="0026661E"/>
    <w:rsid w:val="00266A71"/>
    <w:rsid w:val="00267376"/>
    <w:rsid w:val="00270284"/>
    <w:rsid w:val="00271364"/>
    <w:rsid w:val="002716D1"/>
    <w:rsid w:val="002719AA"/>
    <w:rsid w:val="002727BE"/>
    <w:rsid w:val="002733BC"/>
    <w:rsid w:val="00273640"/>
    <w:rsid w:val="00273BFA"/>
    <w:rsid w:val="00274B17"/>
    <w:rsid w:val="0027538D"/>
    <w:rsid w:val="00275CAB"/>
    <w:rsid w:val="0027766C"/>
    <w:rsid w:val="002815C6"/>
    <w:rsid w:val="00281E31"/>
    <w:rsid w:val="002824F7"/>
    <w:rsid w:val="00283214"/>
    <w:rsid w:val="0028392F"/>
    <w:rsid w:val="00283EEC"/>
    <w:rsid w:val="00284316"/>
    <w:rsid w:val="002847F6"/>
    <w:rsid w:val="002847F7"/>
    <w:rsid w:val="0028494B"/>
    <w:rsid w:val="00286157"/>
    <w:rsid w:val="00286234"/>
    <w:rsid w:val="002862ED"/>
    <w:rsid w:val="00286715"/>
    <w:rsid w:val="00286A49"/>
    <w:rsid w:val="00287396"/>
    <w:rsid w:val="0029011A"/>
    <w:rsid w:val="00291122"/>
    <w:rsid w:val="0029136C"/>
    <w:rsid w:val="002915FF"/>
    <w:rsid w:val="00291A3C"/>
    <w:rsid w:val="00291ED1"/>
    <w:rsid w:val="0029227F"/>
    <w:rsid w:val="00292CA6"/>
    <w:rsid w:val="00292FB0"/>
    <w:rsid w:val="00293A24"/>
    <w:rsid w:val="00294670"/>
    <w:rsid w:val="00294DC4"/>
    <w:rsid w:val="002959D9"/>
    <w:rsid w:val="00295CAC"/>
    <w:rsid w:val="0029621F"/>
    <w:rsid w:val="0029687C"/>
    <w:rsid w:val="00296BF3"/>
    <w:rsid w:val="002979FC"/>
    <w:rsid w:val="00297B2C"/>
    <w:rsid w:val="002A05EF"/>
    <w:rsid w:val="002A0755"/>
    <w:rsid w:val="002A1310"/>
    <w:rsid w:val="002A140A"/>
    <w:rsid w:val="002A1915"/>
    <w:rsid w:val="002A23A9"/>
    <w:rsid w:val="002A2CB0"/>
    <w:rsid w:val="002A32A5"/>
    <w:rsid w:val="002A3D1E"/>
    <w:rsid w:val="002A443D"/>
    <w:rsid w:val="002A4C2E"/>
    <w:rsid w:val="002A53C6"/>
    <w:rsid w:val="002A59A5"/>
    <w:rsid w:val="002B1104"/>
    <w:rsid w:val="002B24AF"/>
    <w:rsid w:val="002B2B87"/>
    <w:rsid w:val="002B2CAE"/>
    <w:rsid w:val="002B2F8D"/>
    <w:rsid w:val="002B3506"/>
    <w:rsid w:val="002B3AD7"/>
    <w:rsid w:val="002B5459"/>
    <w:rsid w:val="002B734C"/>
    <w:rsid w:val="002B7CF5"/>
    <w:rsid w:val="002C0769"/>
    <w:rsid w:val="002C089D"/>
    <w:rsid w:val="002C1BF3"/>
    <w:rsid w:val="002C2025"/>
    <w:rsid w:val="002C3742"/>
    <w:rsid w:val="002C37CF"/>
    <w:rsid w:val="002C3ADB"/>
    <w:rsid w:val="002C4601"/>
    <w:rsid w:val="002C4A2F"/>
    <w:rsid w:val="002C4D78"/>
    <w:rsid w:val="002C4F08"/>
    <w:rsid w:val="002C4F98"/>
    <w:rsid w:val="002C5400"/>
    <w:rsid w:val="002C594A"/>
    <w:rsid w:val="002C6239"/>
    <w:rsid w:val="002C7464"/>
    <w:rsid w:val="002C74DA"/>
    <w:rsid w:val="002C7B68"/>
    <w:rsid w:val="002C7FF2"/>
    <w:rsid w:val="002D00FA"/>
    <w:rsid w:val="002D06C0"/>
    <w:rsid w:val="002D131A"/>
    <w:rsid w:val="002D198C"/>
    <w:rsid w:val="002D32EE"/>
    <w:rsid w:val="002D436F"/>
    <w:rsid w:val="002D44D4"/>
    <w:rsid w:val="002D61F4"/>
    <w:rsid w:val="002D647E"/>
    <w:rsid w:val="002D743D"/>
    <w:rsid w:val="002E0677"/>
    <w:rsid w:val="002E19F5"/>
    <w:rsid w:val="002E2A64"/>
    <w:rsid w:val="002E3436"/>
    <w:rsid w:val="002E57F8"/>
    <w:rsid w:val="002E5B29"/>
    <w:rsid w:val="002E7008"/>
    <w:rsid w:val="002E728E"/>
    <w:rsid w:val="002E76C9"/>
    <w:rsid w:val="002E7C8D"/>
    <w:rsid w:val="002F0616"/>
    <w:rsid w:val="002F0F8C"/>
    <w:rsid w:val="002F11C1"/>
    <w:rsid w:val="002F16A5"/>
    <w:rsid w:val="002F247D"/>
    <w:rsid w:val="002F2670"/>
    <w:rsid w:val="002F2892"/>
    <w:rsid w:val="002F2F69"/>
    <w:rsid w:val="002F366D"/>
    <w:rsid w:val="002F3BD7"/>
    <w:rsid w:val="002F50AE"/>
    <w:rsid w:val="002F570F"/>
    <w:rsid w:val="002F74AB"/>
    <w:rsid w:val="002F7717"/>
    <w:rsid w:val="003003E0"/>
    <w:rsid w:val="003009B8"/>
    <w:rsid w:val="00302EE1"/>
    <w:rsid w:val="00303A53"/>
    <w:rsid w:val="00303C84"/>
    <w:rsid w:val="00303F89"/>
    <w:rsid w:val="00304AA8"/>
    <w:rsid w:val="0030537C"/>
    <w:rsid w:val="003057F3"/>
    <w:rsid w:val="00306DE8"/>
    <w:rsid w:val="00307A0E"/>
    <w:rsid w:val="003100F4"/>
    <w:rsid w:val="003107D3"/>
    <w:rsid w:val="00310E71"/>
    <w:rsid w:val="00311282"/>
    <w:rsid w:val="00311825"/>
    <w:rsid w:val="00311A9D"/>
    <w:rsid w:val="00312017"/>
    <w:rsid w:val="00312F77"/>
    <w:rsid w:val="00313859"/>
    <w:rsid w:val="00314771"/>
    <w:rsid w:val="003149D0"/>
    <w:rsid w:val="00314B0F"/>
    <w:rsid w:val="00314E35"/>
    <w:rsid w:val="00315233"/>
    <w:rsid w:val="003152B6"/>
    <w:rsid w:val="003154C0"/>
    <w:rsid w:val="00316B08"/>
    <w:rsid w:val="003174F9"/>
    <w:rsid w:val="00317B0E"/>
    <w:rsid w:val="00317F68"/>
    <w:rsid w:val="003203DB"/>
    <w:rsid w:val="00320502"/>
    <w:rsid w:val="00320699"/>
    <w:rsid w:val="00320813"/>
    <w:rsid w:val="00320CD4"/>
    <w:rsid w:val="0032105A"/>
    <w:rsid w:val="003217D5"/>
    <w:rsid w:val="0032251C"/>
    <w:rsid w:val="003242B1"/>
    <w:rsid w:val="003248E6"/>
    <w:rsid w:val="00324AFB"/>
    <w:rsid w:val="00325B1F"/>
    <w:rsid w:val="00325CDD"/>
    <w:rsid w:val="00325FE7"/>
    <w:rsid w:val="003262F9"/>
    <w:rsid w:val="00326937"/>
    <w:rsid w:val="00326B63"/>
    <w:rsid w:val="00326C9B"/>
    <w:rsid w:val="003276F5"/>
    <w:rsid w:val="00327B69"/>
    <w:rsid w:val="0033015C"/>
    <w:rsid w:val="003302BF"/>
    <w:rsid w:val="003307A0"/>
    <w:rsid w:val="003320D1"/>
    <w:rsid w:val="003323E0"/>
    <w:rsid w:val="00332D40"/>
    <w:rsid w:val="00332E03"/>
    <w:rsid w:val="00333346"/>
    <w:rsid w:val="00334795"/>
    <w:rsid w:val="0033534A"/>
    <w:rsid w:val="00335B49"/>
    <w:rsid w:val="00335ED0"/>
    <w:rsid w:val="0033690C"/>
    <w:rsid w:val="00336CBC"/>
    <w:rsid w:val="00336F59"/>
    <w:rsid w:val="00337175"/>
    <w:rsid w:val="0034073A"/>
    <w:rsid w:val="0034128C"/>
    <w:rsid w:val="003413C9"/>
    <w:rsid w:val="003428A5"/>
    <w:rsid w:val="003430D1"/>
    <w:rsid w:val="0034371E"/>
    <w:rsid w:val="00343C1C"/>
    <w:rsid w:val="00343C44"/>
    <w:rsid w:val="00343C89"/>
    <w:rsid w:val="00343F9C"/>
    <w:rsid w:val="00344E15"/>
    <w:rsid w:val="00345320"/>
    <w:rsid w:val="0034564D"/>
    <w:rsid w:val="00345C7F"/>
    <w:rsid w:val="00345E23"/>
    <w:rsid w:val="0034661A"/>
    <w:rsid w:val="00346E03"/>
    <w:rsid w:val="003502E2"/>
    <w:rsid w:val="00352400"/>
    <w:rsid w:val="003525DF"/>
    <w:rsid w:val="0035287F"/>
    <w:rsid w:val="00352E1C"/>
    <w:rsid w:val="003537B6"/>
    <w:rsid w:val="003537E3"/>
    <w:rsid w:val="00353826"/>
    <w:rsid w:val="0035479B"/>
    <w:rsid w:val="00356840"/>
    <w:rsid w:val="0035685F"/>
    <w:rsid w:val="00357D8C"/>
    <w:rsid w:val="00357E66"/>
    <w:rsid w:val="0036007A"/>
    <w:rsid w:val="0036026D"/>
    <w:rsid w:val="003602C8"/>
    <w:rsid w:val="003605FE"/>
    <w:rsid w:val="00361D3A"/>
    <w:rsid w:val="00361E2B"/>
    <w:rsid w:val="0036395F"/>
    <w:rsid w:val="00364231"/>
    <w:rsid w:val="003646C0"/>
    <w:rsid w:val="00364E0F"/>
    <w:rsid w:val="00365A27"/>
    <w:rsid w:val="00365CB5"/>
    <w:rsid w:val="003669AC"/>
    <w:rsid w:val="00366F4F"/>
    <w:rsid w:val="003671BA"/>
    <w:rsid w:val="0036729D"/>
    <w:rsid w:val="00371132"/>
    <w:rsid w:val="00372279"/>
    <w:rsid w:val="003730EE"/>
    <w:rsid w:val="003737FD"/>
    <w:rsid w:val="00373D59"/>
    <w:rsid w:val="00373FF4"/>
    <w:rsid w:val="003741C2"/>
    <w:rsid w:val="003756BA"/>
    <w:rsid w:val="003759ED"/>
    <w:rsid w:val="00376707"/>
    <w:rsid w:val="00376B43"/>
    <w:rsid w:val="00376E89"/>
    <w:rsid w:val="00377400"/>
    <w:rsid w:val="00377733"/>
    <w:rsid w:val="00377B12"/>
    <w:rsid w:val="003800EB"/>
    <w:rsid w:val="003822C3"/>
    <w:rsid w:val="00383B69"/>
    <w:rsid w:val="00383E05"/>
    <w:rsid w:val="00384070"/>
    <w:rsid w:val="003846F0"/>
    <w:rsid w:val="00386A48"/>
    <w:rsid w:val="00387016"/>
    <w:rsid w:val="00390735"/>
    <w:rsid w:val="00392B2D"/>
    <w:rsid w:val="0039443F"/>
    <w:rsid w:val="00395732"/>
    <w:rsid w:val="00396066"/>
    <w:rsid w:val="003962C9"/>
    <w:rsid w:val="0039633C"/>
    <w:rsid w:val="003963BF"/>
    <w:rsid w:val="00396C32"/>
    <w:rsid w:val="00397AB0"/>
    <w:rsid w:val="003A0DB3"/>
    <w:rsid w:val="003A119C"/>
    <w:rsid w:val="003A13BC"/>
    <w:rsid w:val="003A1503"/>
    <w:rsid w:val="003A1A97"/>
    <w:rsid w:val="003A1FE0"/>
    <w:rsid w:val="003A27A4"/>
    <w:rsid w:val="003A3B2D"/>
    <w:rsid w:val="003A401D"/>
    <w:rsid w:val="003A4166"/>
    <w:rsid w:val="003A42F4"/>
    <w:rsid w:val="003A5D97"/>
    <w:rsid w:val="003A5DBE"/>
    <w:rsid w:val="003A6017"/>
    <w:rsid w:val="003A6147"/>
    <w:rsid w:val="003A682C"/>
    <w:rsid w:val="003A6CD6"/>
    <w:rsid w:val="003A70FE"/>
    <w:rsid w:val="003A7B15"/>
    <w:rsid w:val="003A7C43"/>
    <w:rsid w:val="003B1141"/>
    <w:rsid w:val="003B1D9D"/>
    <w:rsid w:val="003B315D"/>
    <w:rsid w:val="003B323C"/>
    <w:rsid w:val="003B33D7"/>
    <w:rsid w:val="003B3617"/>
    <w:rsid w:val="003B3F03"/>
    <w:rsid w:val="003B45BD"/>
    <w:rsid w:val="003B4689"/>
    <w:rsid w:val="003B47AB"/>
    <w:rsid w:val="003B4A17"/>
    <w:rsid w:val="003B53FF"/>
    <w:rsid w:val="003B58BC"/>
    <w:rsid w:val="003B60E3"/>
    <w:rsid w:val="003B650B"/>
    <w:rsid w:val="003B6965"/>
    <w:rsid w:val="003B73A4"/>
    <w:rsid w:val="003B769D"/>
    <w:rsid w:val="003B7D9E"/>
    <w:rsid w:val="003C19E0"/>
    <w:rsid w:val="003C300D"/>
    <w:rsid w:val="003C3B84"/>
    <w:rsid w:val="003C3BFD"/>
    <w:rsid w:val="003C3D35"/>
    <w:rsid w:val="003C4977"/>
    <w:rsid w:val="003C5FF2"/>
    <w:rsid w:val="003C6AB6"/>
    <w:rsid w:val="003C73B2"/>
    <w:rsid w:val="003C75A5"/>
    <w:rsid w:val="003D0EDB"/>
    <w:rsid w:val="003D1D81"/>
    <w:rsid w:val="003D2A3D"/>
    <w:rsid w:val="003D38D3"/>
    <w:rsid w:val="003D3AF6"/>
    <w:rsid w:val="003D4201"/>
    <w:rsid w:val="003D45EA"/>
    <w:rsid w:val="003D493E"/>
    <w:rsid w:val="003D4A46"/>
    <w:rsid w:val="003D68C5"/>
    <w:rsid w:val="003D7427"/>
    <w:rsid w:val="003D793F"/>
    <w:rsid w:val="003D7B76"/>
    <w:rsid w:val="003E1C2D"/>
    <w:rsid w:val="003E1FEB"/>
    <w:rsid w:val="003E2957"/>
    <w:rsid w:val="003E2A26"/>
    <w:rsid w:val="003E3E57"/>
    <w:rsid w:val="003E4693"/>
    <w:rsid w:val="003E4FC5"/>
    <w:rsid w:val="003E4FC6"/>
    <w:rsid w:val="003E504D"/>
    <w:rsid w:val="003E510A"/>
    <w:rsid w:val="003E570B"/>
    <w:rsid w:val="003E5CC7"/>
    <w:rsid w:val="003E5E3B"/>
    <w:rsid w:val="003E5E80"/>
    <w:rsid w:val="003E68E7"/>
    <w:rsid w:val="003E6EC9"/>
    <w:rsid w:val="003E725F"/>
    <w:rsid w:val="003E75E5"/>
    <w:rsid w:val="003E7CB4"/>
    <w:rsid w:val="003E7E68"/>
    <w:rsid w:val="003E7FE9"/>
    <w:rsid w:val="003F003F"/>
    <w:rsid w:val="003F03EB"/>
    <w:rsid w:val="003F044C"/>
    <w:rsid w:val="003F057E"/>
    <w:rsid w:val="003F0810"/>
    <w:rsid w:val="003F1118"/>
    <w:rsid w:val="003F1458"/>
    <w:rsid w:val="003F1481"/>
    <w:rsid w:val="003F1923"/>
    <w:rsid w:val="003F2844"/>
    <w:rsid w:val="003F29DD"/>
    <w:rsid w:val="003F2FD8"/>
    <w:rsid w:val="003F34E0"/>
    <w:rsid w:val="003F3919"/>
    <w:rsid w:val="003F3AA7"/>
    <w:rsid w:val="003F3E3D"/>
    <w:rsid w:val="003F516F"/>
    <w:rsid w:val="003F54C6"/>
    <w:rsid w:val="003F5580"/>
    <w:rsid w:val="003F56DD"/>
    <w:rsid w:val="003F577C"/>
    <w:rsid w:val="003F58B0"/>
    <w:rsid w:val="003F677A"/>
    <w:rsid w:val="003F6C5D"/>
    <w:rsid w:val="003F6D1F"/>
    <w:rsid w:val="0040011D"/>
    <w:rsid w:val="00400D92"/>
    <w:rsid w:val="0040124A"/>
    <w:rsid w:val="004022F1"/>
    <w:rsid w:val="00403065"/>
    <w:rsid w:val="00403682"/>
    <w:rsid w:val="00403833"/>
    <w:rsid w:val="00403953"/>
    <w:rsid w:val="004043A9"/>
    <w:rsid w:val="00406696"/>
    <w:rsid w:val="004075CC"/>
    <w:rsid w:val="0041167B"/>
    <w:rsid w:val="00411A54"/>
    <w:rsid w:val="004136FD"/>
    <w:rsid w:val="004159A6"/>
    <w:rsid w:val="00415A7F"/>
    <w:rsid w:val="0041663D"/>
    <w:rsid w:val="00416ECB"/>
    <w:rsid w:val="00417495"/>
    <w:rsid w:val="004209F6"/>
    <w:rsid w:val="00420E73"/>
    <w:rsid w:val="00423018"/>
    <w:rsid w:val="00423741"/>
    <w:rsid w:val="00424BDC"/>
    <w:rsid w:val="00425324"/>
    <w:rsid w:val="004263A9"/>
    <w:rsid w:val="00426F3C"/>
    <w:rsid w:val="0043013C"/>
    <w:rsid w:val="004302EA"/>
    <w:rsid w:val="004303D9"/>
    <w:rsid w:val="004307AE"/>
    <w:rsid w:val="0043203B"/>
    <w:rsid w:val="004330FC"/>
    <w:rsid w:val="00433376"/>
    <w:rsid w:val="004360DA"/>
    <w:rsid w:val="0043621D"/>
    <w:rsid w:val="004366C0"/>
    <w:rsid w:val="0043686E"/>
    <w:rsid w:val="0044010E"/>
    <w:rsid w:val="00440429"/>
    <w:rsid w:val="00441849"/>
    <w:rsid w:val="00441E36"/>
    <w:rsid w:val="00442F61"/>
    <w:rsid w:val="00443757"/>
    <w:rsid w:val="004444D3"/>
    <w:rsid w:val="00444889"/>
    <w:rsid w:val="00444DD2"/>
    <w:rsid w:val="00444DED"/>
    <w:rsid w:val="0044501D"/>
    <w:rsid w:val="00445686"/>
    <w:rsid w:val="00445FB7"/>
    <w:rsid w:val="004461A3"/>
    <w:rsid w:val="0044627D"/>
    <w:rsid w:val="00446CC0"/>
    <w:rsid w:val="004470C8"/>
    <w:rsid w:val="004470CC"/>
    <w:rsid w:val="00447682"/>
    <w:rsid w:val="00450381"/>
    <w:rsid w:val="00450666"/>
    <w:rsid w:val="004509CD"/>
    <w:rsid w:val="00450A2B"/>
    <w:rsid w:val="004511AF"/>
    <w:rsid w:val="0045140B"/>
    <w:rsid w:val="004518DD"/>
    <w:rsid w:val="00451E97"/>
    <w:rsid w:val="00451EC4"/>
    <w:rsid w:val="00452258"/>
    <w:rsid w:val="00452763"/>
    <w:rsid w:val="004528B3"/>
    <w:rsid w:val="00452DFF"/>
    <w:rsid w:val="004534CB"/>
    <w:rsid w:val="00454114"/>
    <w:rsid w:val="0045428F"/>
    <w:rsid w:val="00455518"/>
    <w:rsid w:val="00457359"/>
    <w:rsid w:val="0045752B"/>
    <w:rsid w:val="00457FF7"/>
    <w:rsid w:val="004610CF"/>
    <w:rsid w:val="00461F29"/>
    <w:rsid w:val="004622EB"/>
    <w:rsid w:val="0046282B"/>
    <w:rsid w:val="00462918"/>
    <w:rsid w:val="004631FB"/>
    <w:rsid w:val="004633F8"/>
    <w:rsid w:val="0046388E"/>
    <w:rsid w:val="00463DBF"/>
    <w:rsid w:val="00463F29"/>
    <w:rsid w:val="0046417C"/>
    <w:rsid w:val="00465DF2"/>
    <w:rsid w:val="004664F1"/>
    <w:rsid w:val="00466937"/>
    <w:rsid w:val="00467173"/>
    <w:rsid w:val="004714C0"/>
    <w:rsid w:val="004717B3"/>
    <w:rsid w:val="00472111"/>
    <w:rsid w:val="00472AEE"/>
    <w:rsid w:val="004738AA"/>
    <w:rsid w:val="00474E6E"/>
    <w:rsid w:val="00475FA3"/>
    <w:rsid w:val="00476990"/>
    <w:rsid w:val="00477060"/>
    <w:rsid w:val="0048025D"/>
    <w:rsid w:val="00481981"/>
    <w:rsid w:val="00481AF9"/>
    <w:rsid w:val="004829B6"/>
    <w:rsid w:val="00482C30"/>
    <w:rsid w:val="00483915"/>
    <w:rsid w:val="00483A3F"/>
    <w:rsid w:val="004841B6"/>
    <w:rsid w:val="0048449B"/>
    <w:rsid w:val="00484CA3"/>
    <w:rsid w:val="0048612E"/>
    <w:rsid w:val="004869E4"/>
    <w:rsid w:val="00487556"/>
    <w:rsid w:val="00491115"/>
    <w:rsid w:val="004911F2"/>
    <w:rsid w:val="00491963"/>
    <w:rsid w:val="0049245B"/>
    <w:rsid w:val="004932D3"/>
    <w:rsid w:val="00493999"/>
    <w:rsid w:val="00493CB6"/>
    <w:rsid w:val="004941ED"/>
    <w:rsid w:val="00494AFB"/>
    <w:rsid w:val="00495CC0"/>
    <w:rsid w:val="00495D54"/>
    <w:rsid w:val="004973F6"/>
    <w:rsid w:val="004A1C21"/>
    <w:rsid w:val="004A1EC9"/>
    <w:rsid w:val="004A1F04"/>
    <w:rsid w:val="004A1FA6"/>
    <w:rsid w:val="004A2A65"/>
    <w:rsid w:val="004A2F2A"/>
    <w:rsid w:val="004A3761"/>
    <w:rsid w:val="004A4FB9"/>
    <w:rsid w:val="004A6465"/>
    <w:rsid w:val="004A6570"/>
    <w:rsid w:val="004B011F"/>
    <w:rsid w:val="004B072D"/>
    <w:rsid w:val="004B20B6"/>
    <w:rsid w:val="004B2196"/>
    <w:rsid w:val="004B235A"/>
    <w:rsid w:val="004B2732"/>
    <w:rsid w:val="004B3246"/>
    <w:rsid w:val="004B3BEF"/>
    <w:rsid w:val="004B4FAC"/>
    <w:rsid w:val="004B5453"/>
    <w:rsid w:val="004B56C8"/>
    <w:rsid w:val="004B592B"/>
    <w:rsid w:val="004B59E6"/>
    <w:rsid w:val="004B69A5"/>
    <w:rsid w:val="004B6DE9"/>
    <w:rsid w:val="004B76B4"/>
    <w:rsid w:val="004B7AF3"/>
    <w:rsid w:val="004B7B55"/>
    <w:rsid w:val="004B7CC2"/>
    <w:rsid w:val="004C140E"/>
    <w:rsid w:val="004C2994"/>
    <w:rsid w:val="004C4467"/>
    <w:rsid w:val="004C4B7A"/>
    <w:rsid w:val="004C5359"/>
    <w:rsid w:val="004C56E4"/>
    <w:rsid w:val="004C634D"/>
    <w:rsid w:val="004C6887"/>
    <w:rsid w:val="004C708D"/>
    <w:rsid w:val="004C7E7B"/>
    <w:rsid w:val="004D0A4A"/>
    <w:rsid w:val="004D11C2"/>
    <w:rsid w:val="004D1A10"/>
    <w:rsid w:val="004D3847"/>
    <w:rsid w:val="004D48BF"/>
    <w:rsid w:val="004D5C22"/>
    <w:rsid w:val="004D69E5"/>
    <w:rsid w:val="004D7581"/>
    <w:rsid w:val="004D7B8D"/>
    <w:rsid w:val="004E035E"/>
    <w:rsid w:val="004E03C9"/>
    <w:rsid w:val="004E060A"/>
    <w:rsid w:val="004E0AC2"/>
    <w:rsid w:val="004E0EE3"/>
    <w:rsid w:val="004E11FA"/>
    <w:rsid w:val="004E18B5"/>
    <w:rsid w:val="004E1DB3"/>
    <w:rsid w:val="004E26C0"/>
    <w:rsid w:val="004E27FD"/>
    <w:rsid w:val="004E2B53"/>
    <w:rsid w:val="004E3293"/>
    <w:rsid w:val="004E3340"/>
    <w:rsid w:val="004E4193"/>
    <w:rsid w:val="004E420F"/>
    <w:rsid w:val="004E64F4"/>
    <w:rsid w:val="004E75F4"/>
    <w:rsid w:val="004F08F5"/>
    <w:rsid w:val="004F0D0C"/>
    <w:rsid w:val="004F0FC6"/>
    <w:rsid w:val="004F1BDD"/>
    <w:rsid w:val="004F1C24"/>
    <w:rsid w:val="004F1E90"/>
    <w:rsid w:val="004F210F"/>
    <w:rsid w:val="004F25E9"/>
    <w:rsid w:val="004F415C"/>
    <w:rsid w:val="004F4CBE"/>
    <w:rsid w:val="004F50B6"/>
    <w:rsid w:val="004F5442"/>
    <w:rsid w:val="004F54CA"/>
    <w:rsid w:val="004F68E3"/>
    <w:rsid w:val="004F70B7"/>
    <w:rsid w:val="004F72FB"/>
    <w:rsid w:val="004F7B86"/>
    <w:rsid w:val="00500D36"/>
    <w:rsid w:val="00501B4F"/>
    <w:rsid w:val="00501B54"/>
    <w:rsid w:val="0050240E"/>
    <w:rsid w:val="0050265F"/>
    <w:rsid w:val="005028F9"/>
    <w:rsid w:val="005035B6"/>
    <w:rsid w:val="00503F9C"/>
    <w:rsid w:val="005044EB"/>
    <w:rsid w:val="00504B5A"/>
    <w:rsid w:val="00505713"/>
    <w:rsid w:val="005060F2"/>
    <w:rsid w:val="00506A70"/>
    <w:rsid w:val="005074B3"/>
    <w:rsid w:val="00507987"/>
    <w:rsid w:val="00510528"/>
    <w:rsid w:val="00510AEA"/>
    <w:rsid w:val="0051240B"/>
    <w:rsid w:val="00512962"/>
    <w:rsid w:val="00512DFD"/>
    <w:rsid w:val="00512FF7"/>
    <w:rsid w:val="00513047"/>
    <w:rsid w:val="00514142"/>
    <w:rsid w:val="0051477C"/>
    <w:rsid w:val="005153C4"/>
    <w:rsid w:val="0051547A"/>
    <w:rsid w:val="0051557A"/>
    <w:rsid w:val="005167FF"/>
    <w:rsid w:val="0051776B"/>
    <w:rsid w:val="0052021F"/>
    <w:rsid w:val="005212A1"/>
    <w:rsid w:val="0052132D"/>
    <w:rsid w:val="00521AA0"/>
    <w:rsid w:val="005220BD"/>
    <w:rsid w:val="005221B1"/>
    <w:rsid w:val="00522364"/>
    <w:rsid w:val="0052238C"/>
    <w:rsid w:val="005228CD"/>
    <w:rsid w:val="00523170"/>
    <w:rsid w:val="00523DD3"/>
    <w:rsid w:val="005240C4"/>
    <w:rsid w:val="00524A3C"/>
    <w:rsid w:val="00526315"/>
    <w:rsid w:val="0052634E"/>
    <w:rsid w:val="00526A39"/>
    <w:rsid w:val="00527DD1"/>
    <w:rsid w:val="00530704"/>
    <w:rsid w:val="005307CA"/>
    <w:rsid w:val="00530EA5"/>
    <w:rsid w:val="00530F27"/>
    <w:rsid w:val="00531104"/>
    <w:rsid w:val="00531130"/>
    <w:rsid w:val="00531190"/>
    <w:rsid w:val="005317A5"/>
    <w:rsid w:val="00531838"/>
    <w:rsid w:val="00531AE8"/>
    <w:rsid w:val="00532119"/>
    <w:rsid w:val="005325E0"/>
    <w:rsid w:val="005329F9"/>
    <w:rsid w:val="00532C07"/>
    <w:rsid w:val="00533767"/>
    <w:rsid w:val="00533851"/>
    <w:rsid w:val="00534422"/>
    <w:rsid w:val="00534A53"/>
    <w:rsid w:val="0053505F"/>
    <w:rsid w:val="00535D42"/>
    <w:rsid w:val="005360B3"/>
    <w:rsid w:val="00536BD8"/>
    <w:rsid w:val="0053736F"/>
    <w:rsid w:val="00541194"/>
    <w:rsid w:val="0054125A"/>
    <w:rsid w:val="00541B7D"/>
    <w:rsid w:val="005426A3"/>
    <w:rsid w:val="0054299D"/>
    <w:rsid w:val="00542D57"/>
    <w:rsid w:val="00543A00"/>
    <w:rsid w:val="005442EF"/>
    <w:rsid w:val="00545A00"/>
    <w:rsid w:val="00546483"/>
    <w:rsid w:val="00546B53"/>
    <w:rsid w:val="00546E56"/>
    <w:rsid w:val="00547036"/>
    <w:rsid w:val="005508B4"/>
    <w:rsid w:val="00550D3E"/>
    <w:rsid w:val="00551EC1"/>
    <w:rsid w:val="00551FA0"/>
    <w:rsid w:val="00552ECD"/>
    <w:rsid w:val="00553AF5"/>
    <w:rsid w:val="005557F4"/>
    <w:rsid w:val="005558BF"/>
    <w:rsid w:val="00557D85"/>
    <w:rsid w:val="00557EEF"/>
    <w:rsid w:val="0056081F"/>
    <w:rsid w:val="005614CE"/>
    <w:rsid w:val="005615BC"/>
    <w:rsid w:val="005636F8"/>
    <w:rsid w:val="00563C80"/>
    <w:rsid w:val="00563DF6"/>
    <w:rsid w:val="005644CA"/>
    <w:rsid w:val="00564BED"/>
    <w:rsid w:val="00565113"/>
    <w:rsid w:val="0056672B"/>
    <w:rsid w:val="00566973"/>
    <w:rsid w:val="00566C80"/>
    <w:rsid w:val="00566C99"/>
    <w:rsid w:val="005676E0"/>
    <w:rsid w:val="005703F7"/>
    <w:rsid w:val="00570985"/>
    <w:rsid w:val="00570D51"/>
    <w:rsid w:val="00571AAA"/>
    <w:rsid w:val="005721D3"/>
    <w:rsid w:val="00572CF8"/>
    <w:rsid w:val="0057329F"/>
    <w:rsid w:val="00573A6E"/>
    <w:rsid w:val="00574405"/>
    <w:rsid w:val="0057440C"/>
    <w:rsid w:val="005747BF"/>
    <w:rsid w:val="00574A11"/>
    <w:rsid w:val="005750D2"/>
    <w:rsid w:val="00575B18"/>
    <w:rsid w:val="00575ED9"/>
    <w:rsid w:val="0057699A"/>
    <w:rsid w:val="005769D1"/>
    <w:rsid w:val="00576C4C"/>
    <w:rsid w:val="0057729E"/>
    <w:rsid w:val="0057731E"/>
    <w:rsid w:val="00577D43"/>
    <w:rsid w:val="005808B3"/>
    <w:rsid w:val="005812E9"/>
    <w:rsid w:val="005813A9"/>
    <w:rsid w:val="00581873"/>
    <w:rsid w:val="00581C3F"/>
    <w:rsid w:val="00581CE4"/>
    <w:rsid w:val="005822F8"/>
    <w:rsid w:val="0058269B"/>
    <w:rsid w:val="00584C09"/>
    <w:rsid w:val="00585CF6"/>
    <w:rsid w:val="0059119A"/>
    <w:rsid w:val="005913C7"/>
    <w:rsid w:val="00592DC4"/>
    <w:rsid w:val="00593081"/>
    <w:rsid w:val="0059314D"/>
    <w:rsid w:val="00593D6F"/>
    <w:rsid w:val="00593F4F"/>
    <w:rsid w:val="00595189"/>
    <w:rsid w:val="005953A1"/>
    <w:rsid w:val="005954F3"/>
    <w:rsid w:val="0059567B"/>
    <w:rsid w:val="00595967"/>
    <w:rsid w:val="00595F10"/>
    <w:rsid w:val="00596CE1"/>
    <w:rsid w:val="005971D6"/>
    <w:rsid w:val="005972F6"/>
    <w:rsid w:val="00597A23"/>
    <w:rsid w:val="005A0A14"/>
    <w:rsid w:val="005A0EAD"/>
    <w:rsid w:val="005A13C2"/>
    <w:rsid w:val="005A1DD8"/>
    <w:rsid w:val="005A518F"/>
    <w:rsid w:val="005A5B98"/>
    <w:rsid w:val="005A6AAE"/>
    <w:rsid w:val="005A7AE8"/>
    <w:rsid w:val="005B0D6B"/>
    <w:rsid w:val="005B1D80"/>
    <w:rsid w:val="005B2048"/>
    <w:rsid w:val="005B2974"/>
    <w:rsid w:val="005B3176"/>
    <w:rsid w:val="005B7ABB"/>
    <w:rsid w:val="005C02CF"/>
    <w:rsid w:val="005C0568"/>
    <w:rsid w:val="005C05A1"/>
    <w:rsid w:val="005C08A3"/>
    <w:rsid w:val="005C34FC"/>
    <w:rsid w:val="005C351F"/>
    <w:rsid w:val="005C3881"/>
    <w:rsid w:val="005C3FF0"/>
    <w:rsid w:val="005C50C1"/>
    <w:rsid w:val="005C5164"/>
    <w:rsid w:val="005C5275"/>
    <w:rsid w:val="005C6A7F"/>
    <w:rsid w:val="005C6CE7"/>
    <w:rsid w:val="005C6E51"/>
    <w:rsid w:val="005D044A"/>
    <w:rsid w:val="005D0470"/>
    <w:rsid w:val="005D0D72"/>
    <w:rsid w:val="005D0F3B"/>
    <w:rsid w:val="005D1168"/>
    <w:rsid w:val="005D1A7A"/>
    <w:rsid w:val="005D3437"/>
    <w:rsid w:val="005D3651"/>
    <w:rsid w:val="005D40B5"/>
    <w:rsid w:val="005D5684"/>
    <w:rsid w:val="005D59BA"/>
    <w:rsid w:val="005D6E56"/>
    <w:rsid w:val="005D6EAE"/>
    <w:rsid w:val="005D796A"/>
    <w:rsid w:val="005E0B09"/>
    <w:rsid w:val="005E1D2B"/>
    <w:rsid w:val="005E2D6E"/>
    <w:rsid w:val="005E34EB"/>
    <w:rsid w:val="005E44E8"/>
    <w:rsid w:val="005E523F"/>
    <w:rsid w:val="005E52F1"/>
    <w:rsid w:val="005E5483"/>
    <w:rsid w:val="005E5F1E"/>
    <w:rsid w:val="005E631B"/>
    <w:rsid w:val="005E66BB"/>
    <w:rsid w:val="005E73EE"/>
    <w:rsid w:val="005E7A59"/>
    <w:rsid w:val="005F0B9F"/>
    <w:rsid w:val="005F2AAD"/>
    <w:rsid w:val="005F32AE"/>
    <w:rsid w:val="005F3DC8"/>
    <w:rsid w:val="005F470B"/>
    <w:rsid w:val="005F4C4E"/>
    <w:rsid w:val="005F59DD"/>
    <w:rsid w:val="005F6061"/>
    <w:rsid w:val="005F6861"/>
    <w:rsid w:val="005F6ABA"/>
    <w:rsid w:val="00600A3F"/>
    <w:rsid w:val="00600B1C"/>
    <w:rsid w:val="00600B52"/>
    <w:rsid w:val="006016D4"/>
    <w:rsid w:val="00601C92"/>
    <w:rsid w:val="00602242"/>
    <w:rsid w:val="006023F3"/>
    <w:rsid w:val="00602F54"/>
    <w:rsid w:val="00603291"/>
    <w:rsid w:val="00603B75"/>
    <w:rsid w:val="00604292"/>
    <w:rsid w:val="00605DF9"/>
    <w:rsid w:val="0060622E"/>
    <w:rsid w:val="00606A39"/>
    <w:rsid w:val="00606C5C"/>
    <w:rsid w:val="00606EF7"/>
    <w:rsid w:val="0060763E"/>
    <w:rsid w:val="00611244"/>
    <w:rsid w:val="0061145F"/>
    <w:rsid w:val="006133C7"/>
    <w:rsid w:val="006136B9"/>
    <w:rsid w:val="00616081"/>
    <w:rsid w:val="00616267"/>
    <w:rsid w:val="00616A5D"/>
    <w:rsid w:val="00617172"/>
    <w:rsid w:val="006173C9"/>
    <w:rsid w:val="00617585"/>
    <w:rsid w:val="006175B6"/>
    <w:rsid w:val="00617984"/>
    <w:rsid w:val="00617F75"/>
    <w:rsid w:val="00620755"/>
    <w:rsid w:val="006207F4"/>
    <w:rsid w:val="00620B5E"/>
    <w:rsid w:val="00620F1A"/>
    <w:rsid w:val="00620FEE"/>
    <w:rsid w:val="00623417"/>
    <w:rsid w:val="0062356A"/>
    <w:rsid w:val="006243DC"/>
    <w:rsid w:val="006249DA"/>
    <w:rsid w:val="00624BE1"/>
    <w:rsid w:val="00624D85"/>
    <w:rsid w:val="0062691B"/>
    <w:rsid w:val="006273A3"/>
    <w:rsid w:val="00627936"/>
    <w:rsid w:val="00627DAB"/>
    <w:rsid w:val="006305D0"/>
    <w:rsid w:val="0063249C"/>
    <w:rsid w:val="00632F72"/>
    <w:rsid w:val="00635458"/>
    <w:rsid w:val="00635B15"/>
    <w:rsid w:val="00636BEA"/>
    <w:rsid w:val="00637CD5"/>
    <w:rsid w:val="00637CE2"/>
    <w:rsid w:val="00637CFD"/>
    <w:rsid w:val="00637E7D"/>
    <w:rsid w:val="00641226"/>
    <w:rsid w:val="00641784"/>
    <w:rsid w:val="00641D9B"/>
    <w:rsid w:val="0064310F"/>
    <w:rsid w:val="00643318"/>
    <w:rsid w:val="00643392"/>
    <w:rsid w:val="0064493F"/>
    <w:rsid w:val="00644D0F"/>
    <w:rsid w:val="00645387"/>
    <w:rsid w:val="00645730"/>
    <w:rsid w:val="0064592B"/>
    <w:rsid w:val="00646006"/>
    <w:rsid w:val="00646986"/>
    <w:rsid w:val="00646EE8"/>
    <w:rsid w:val="00647CE8"/>
    <w:rsid w:val="0065140C"/>
    <w:rsid w:val="006517D8"/>
    <w:rsid w:val="0065196E"/>
    <w:rsid w:val="00652211"/>
    <w:rsid w:val="00653189"/>
    <w:rsid w:val="00654317"/>
    <w:rsid w:val="006554A0"/>
    <w:rsid w:val="006569E2"/>
    <w:rsid w:val="00656BC8"/>
    <w:rsid w:val="00661F20"/>
    <w:rsid w:val="00662C26"/>
    <w:rsid w:val="006636D2"/>
    <w:rsid w:val="00663739"/>
    <w:rsid w:val="006648C3"/>
    <w:rsid w:val="00664CDD"/>
    <w:rsid w:val="00665BA9"/>
    <w:rsid w:val="00666E8B"/>
    <w:rsid w:val="00667986"/>
    <w:rsid w:val="00667BA6"/>
    <w:rsid w:val="00667F8F"/>
    <w:rsid w:val="006702F0"/>
    <w:rsid w:val="006704A0"/>
    <w:rsid w:val="00671B0A"/>
    <w:rsid w:val="00671BE2"/>
    <w:rsid w:val="00671DE3"/>
    <w:rsid w:val="00672155"/>
    <w:rsid w:val="006728AF"/>
    <w:rsid w:val="006728D0"/>
    <w:rsid w:val="00672E9D"/>
    <w:rsid w:val="00674774"/>
    <w:rsid w:val="006749DE"/>
    <w:rsid w:val="006750B2"/>
    <w:rsid w:val="0067594E"/>
    <w:rsid w:val="00675C91"/>
    <w:rsid w:val="006760F4"/>
    <w:rsid w:val="006762C8"/>
    <w:rsid w:val="00676E58"/>
    <w:rsid w:val="00676F44"/>
    <w:rsid w:val="006802DA"/>
    <w:rsid w:val="00680565"/>
    <w:rsid w:val="00680C8A"/>
    <w:rsid w:val="0068158A"/>
    <w:rsid w:val="00681A5A"/>
    <w:rsid w:val="00682486"/>
    <w:rsid w:val="006824D0"/>
    <w:rsid w:val="0068345E"/>
    <w:rsid w:val="0068352A"/>
    <w:rsid w:val="00683935"/>
    <w:rsid w:val="006840BF"/>
    <w:rsid w:val="0068442E"/>
    <w:rsid w:val="0068552D"/>
    <w:rsid w:val="0068580C"/>
    <w:rsid w:val="00685C29"/>
    <w:rsid w:val="0068684F"/>
    <w:rsid w:val="00686EBC"/>
    <w:rsid w:val="006876CE"/>
    <w:rsid w:val="00687B59"/>
    <w:rsid w:val="00687C10"/>
    <w:rsid w:val="006901E1"/>
    <w:rsid w:val="0069174F"/>
    <w:rsid w:val="006930B2"/>
    <w:rsid w:val="006934C9"/>
    <w:rsid w:val="0069484F"/>
    <w:rsid w:val="00696A67"/>
    <w:rsid w:val="0069712A"/>
    <w:rsid w:val="006A0909"/>
    <w:rsid w:val="006A0EDD"/>
    <w:rsid w:val="006A1BA8"/>
    <w:rsid w:val="006A22B2"/>
    <w:rsid w:val="006A22DD"/>
    <w:rsid w:val="006A2598"/>
    <w:rsid w:val="006A33ED"/>
    <w:rsid w:val="006A4868"/>
    <w:rsid w:val="006A4C40"/>
    <w:rsid w:val="006A65A7"/>
    <w:rsid w:val="006A729F"/>
    <w:rsid w:val="006A79FE"/>
    <w:rsid w:val="006B186C"/>
    <w:rsid w:val="006B208A"/>
    <w:rsid w:val="006B2240"/>
    <w:rsid w:val="006B2480"/>
    <w:rsid w:val="006B2C19"/>
    <w:rsid w:val="006B2E46"/>
    <w:rsid w:val="006B2FDA"/>
    <w:rsid w:val="006B3817"/>
    <w:rsid w:val="006B394C"/>
    <w:rsid w:val="006B41A3"/>
    <w:rsid w:val="006B42DE"/>
    <w:rsid w:val="006B4560"/>
    <w:rsid w:val="006B58B3"/>
    <w:rsid w:val="006B5B9E"/>
    <w:rsid w:val="006B6C59"/>
    <w:rsid w:val="006B70A2"/>
    <w:rsid w:val="006B7CCC"/>
    <w:rsid w:val="006B7D59"/>
    <w:rsid w:val="006B7DAB"/>
    <w:rsid w:val="006C063F"/>
    <w:rsid w:val="006C165B"/>
    <w:rsid w:val="006C1D53"/>
    <w:rsid w:val="006C2112"/>
    <w:rsid w:val="006C2845"/>
    <w:rsid w:val="006C2A8E"/>
    <w:rsid w:val="006C4BDA"/>
    <w:rsid w:val="006C4E03"/>
    <w:rsid w:val="006C506D"/>
    <w:rsid w:val="006C54AA"/>
    <w:rsid w:val="006D0AD6"/>
    <w:rsid w:val="006D0C07"/>
    <w:rsid w:val="006D24C2"/>
    <w:rsid w:val="006D2937"/>
    <w:rsid w:val="006D2D22"/>
    <w:rsid w:val="006D350B"/>
    <w:rsid w:val="006D37CF"/>
    <w:rsid w:val="006D4BE0"/>
    <w:rsid w:val="006D4BEE"/>
    <w:rsid w:val="006D4C46"/>
    <w:rsid w:val="006D520D"/>
    <w:rsid w:val="006D61C1"/>
    <w:rsid w:val="006D7802"/>
    <w:rsid w:val="006E1D22"/>
    <w:rsid w:val="006E2C60"/>
    <w:rsid w:val="006E2DF2"/>
    <w:rsid w:val="006E38BD"/>
    <w:rsid w:val="006E3C4F"/>
    <w:rsid w:val="006E473E"/>
    <w:rsid w:val="006E5062"/>
    <w:rsid w:val="006E571C"/>
    <w:rsid w:val="006E5825"/>
    <w:rsid w:val="006E69AA"/>
    <w:rsid w:val="006E6CFD"/>
    <w:rsid w:val="006F0E0E"/>
    <w:rsid w:val="006F174D"/>
    <w:rsid w:val="006F24B7"/>
    <w:rsid w:val="006F4358"/>
    <w:rsid w:val="006F501B"/>
    <w:rsid w:val="006F6531"/>
    <w:rsid w:val="006F6928"/>
    <w:rsid w:val="006F7245"/>
    <w:rsid w:val="007013CD"/>
    <w:rsid w:val="00701627"/>
    <w:rsid w:val="007023E0"/>
    <w:rsid w:val="00702BA8"/>
    <w:rsid w:val="00703203"/>
    <w:rsid w:val="0070372E"/>
    <w:rsid w:val="00703A23"/>
    <w:rsid w:val="00703BD2"/>
    <w:rsid w:val="0070438E"/>
    <w:rsid w:val="00704B2D"/>
    <w:rsid w:val="007057E3"/>
    <w:rsid w:val="00705917"/>
    <w:rsid w:val="00705E06"/>
    <w:rsid w:val="00707558"/>
    <w:rsid w:val="00707A1A"/>
    <w:rsid w:val="00710061"/>
    <w:rsid w:val="007103DB"/>
    <w:rsid w:val="0071158F"/>
    <w:rsid w:val="00711BBC"/>
    <w:rsid w:val="00712EE3"/>
    <w:rsid w:val="00713EFA"/>
    <w:rsid w:val="007144B5"/>
    <w:rsid w:val="00714BAE"/>
    <w:rsid w:val="007153F5"/>
    <w:rsid w:val="00715692"/>
    <w:rsid w:val="007161AE"/>
    <w:rsid w:val="0071623F"/>
    <w:rsid w:val="00716672"/>
    <w:rsid w:val="00716A83"/>
    <w:rsid w:val="00720309"/>
    <w:rsid w:val="00720E02"/>
    <w:rsid w:val="00721F87"/>
    <w:rsid w:val="00723235"/>
    <w:rsid w:val="00723555"/>
    <w:rsid w:val="007238BC"/>
    <w:rsid w:val="00723DB4"/>
    <w:rsid w:val="00724A32"/>
    <w:rsid w:val="007251CB"/>
    <w:rsid w:val="007252D8"/>
    <w:rsid w:val="00725EE8"/>
    <w:rsid w:val="00726EE9"/>
    <w:rsid w:val="007273F0"/>
    <w:rsid w:val="007300FE"/>
    <w:rsid w:val="007306CF"/>
    <w:rsid w:val="00731718"/>
    <w:rsid w:val="007351D4"/>
    <w:rsid w:val="0073668C"/>
    <w:rsid w:val="007368C6"/>
    <w:rsid w:val="00737393"/>
    <w:rsid w:val="007374E3"/>
    <w:rsid w:val="00737977"/>
    <w:rsid w:val="00740213"/>
    <w:rsid w:val="007409DD"/>
    <w:rsid w:val="0074136E"/>
    <w:rsid w:val="007417CE"/>
    <w:rsid w:val="0074180D"/>
    <w:rsid w:val="00741FFE"/>
    <w:rsid w:val="007426C8"/>
    <w:rsid w:val="00742CAC"/>
    <w:rsid w:val="00743070"/>
    <w:rsid w:val="00743377"/>
    <w:rsid w:val="007438D2"/>
    <w:rsid w:val="00743D34"/>
    <w:rsid w:val="00744683"/>
    <w:rsid w:val="00745233"/>
    <w:rsid w:val="0074550B"/>
    <w:rsid w:val="00745A20"/>
    <w:rsid w:val="0074637A"/>
    <w:rsid w:val="00746473"/>
    <w:rsid w:val="0074674C"/>
    <w:rsid w:val="00746D00"/>
    <w:rsid w:val="00746D05"/>
    <w:rsid w:val="007476F3"/>
    <w:rsid w:val="00747B57"/>
    <w:rsid w:val="00750264"/>
    <w:rsid w:val="00750838"/>
    <w:rsid w:val="00752A87"/>
    <w:rsid w:val="00752BFB"/>
    <w:rsid w:val="0075341B"/>
    <w:rsid w:val="007538F5"/>
    <w:rsid w:val="00755302"/>
    <w:rsid w:val="0075555E"/>
    <w:rsid w:val="00755AE0"/>
    <w:rsid w:val="0075741A"/>
    <w:rsid w:val="007575D0"/>
    <w:rsid w:val="00760C5B"/>
    <w:rsid w:val="0076182A"/>
    <w:rsid w:val="00762A5A"/>
    <w:rsid w:val="00763157"/>
    <w:rsid w:val="0076675B"/>
    <w:rsid w:val="0076679F"/>
    <w:rsid w:val="00766867"/>
    <w:rsid w:val="00766B3E"/>
    <w:rsid w:val="00766ECE"/>
    <w:rsid w:val="00767C83"/>
    <w:rsid w:val="00770530"/>
    <w:rsid w:val="00770D83"/>
    <w:rsid w:val="00771052"/>
    <w:rsid w:val="007710C0"/>
    <w:rsid w:val="007717C5"/>
    <w:rsid w:val="00771BFD"/>
    <w:rsid w:val="00771EA9"/>
    <w:rsid w:val="007721C4"/>
    <w:rsid w:val="007727A5"/>
    <w:rsid w:val="00773645"/>
    <w:rsid w:val="00773698"/>
    <w:rsid w:val="00774947"/>
    <w:rsid w:val="00774DC3"/>
    <w:rsid w:val="007752B8"/>
    <w:rsid w:val="0077534D"/>
    <w:rsid w:val="00775BA0"/>
    <w:rsid w:val="0077692E"/>
    <w:rsid w:val="00776AA3"/>
    <w:rsid w:val="00782721"/>
    <w:rsid w:val="00783626"/>
    <w:rsid w:val="00783B78"/>
    <w:rsid w:val="00783CD2"/>
    <w:rsid w:val="00783EB2"/>
    <w:rsid w:val="007840DA"/>
    <w:rsid w:val="007847C5"/>
    <w:rsid w:val="00784E0C"/>
    <w:rsid w:val="00785632"/>
    <w:rsid w:val="00786C6A"/>
    <w:rsid w:val="00787559"/>
    <w:rsid w:val="00787ECB"/>
    <w:rsid w:val="00790435"/>
    <w:rsid w:val="007904A1"/>
    <w:rsid w:val="00790D99"/>
    <w:rsid w:val="007919CA"/>
    <w:rsid w:val="00791AE6"/>
    <w:rsid w:val="00791FA9"/>
    <w:rsid w:val="00792634"/>
    <w:rsid w:val="00792B66"/>
    <w:rsid w:val="00792DC7"/>
    <w:rsid w:val="00793F0A"/>
    <w:rsid w:val="007941EF"/>
    <w:rsid w:val="00794812"/>
    <w:rsid w:val="00794F06"/>
    <w:rsid w:val="007956AF"/>
    <w:rsid w:val="00796845"/>
    <w:rsid w:val="00796A7A"/>
    <w:rsid w:val="00797197"/>
    <w:rsid w:val="007974D6"/>
    <w:rsid w:val="00797B1A"/>
    <w:rsid w:val="007A03F3"/>
    <w:rsid w:val="007A0BD2"/>
    <w:rsid w:val="007A105A"/>
    <w:rsid w:val="007A186D"/>
    <w:rsid w:val="007A19B2"/>
    <w:rsid w:val="007A210E"/>
    <w:rsid w:val="007A2B9C"/>
    <w:rsid w:val="007A2C96"/>
    <w:rsid w:val="007A2D18"/>
    <w:rsid w:val="007A2D2A"/>
    <w:rsid w:val="007A2D9B"/>
    <w:rsid w:val="007A2F71"/>
    <w:rsid w:val="007A3CF8"/>
    <w:rsid w:val="007A533B"/>
    <w:rsid w:val="007A57F4"/>
    <w:rsid w:val="007A5D88"/>
    <w:rsid w:val="007A5DC6"/>
    <w:rsid w:val="007A68FB"/>
    <w:rsid w:val="007A7183"/>
    <w:rsid w:val="007A735F"/>
    <w:rsid w:val="007A7641"/>
    <w:rsid w:val="007B1175"/>
    <w:rsid w:val="007B19CF"/>
    <w:rsid w:val="007B2313"/>
    <w:rsid w:val="007B2904"/>
    <w:rsid w:val="007B3009"/>
    <w:rsid w:val="007B3019"/>
    <w:rsid w:val="007B36C0"/>
    <w:rsid w:val="007B3C76"/>
    <w:rsid w:val="007B48B5"/>
    <w:rsid w:val="007B48CA"/>
    <w:rsid w:val="007B5B5B"/>
    <w:rsid w:val="007B5BAD"/>
    <w:rsid w:val="007B6079"/>
    <w:rsid w:val="007B6F6C"/>
    <w:rsid w:val="007B770C"/>
    <w:rsid w:val="007B79A9"/>
    <w:rsid w:val="007B7A2B"/>
    <w:rsid w:val="007C0169"/>
    <w:rsid w:val="007C0FCB"/>
    <w:rsid w:val="007C108B"/>
    <w:rsid w:val="007C1090"/>
    <w:rsid w:val="007C1259"/>
    <w:rsid w:val="007C3A2B"/>
    <w:rsid w:val="007C4191"/>
    <w:rsid w:val="007C4385"/>
    <w:rsid w:val="007C4E7A"/>
    <w:rsid w:val="007C52B0"/>
    <w:rsid w:val="007C54BB"/>
    <w:rsid w:val="007C57DD"/>
    <w:rsid w:val="007C5A36"/>
    <w:rsid w:val="007C62B0"/>
    <w:rsid w:val="007C63BA"/>
    <w:rsid w:val="007C64AA"/>
    <w:rsid w:val="007C6953"/>
    <w:rsid w:val="007C6B5E"/>
    <w:rsid w:val="007C7EE3"/>
    <w:rsid w:val="007D0ABE"/>
    <w:rsid w:val="007D13A5"/>
    <w:rsid w:val="007D1590"/>
    <w:rsid w:val="007D2A43"/>
    <w:rsid w:val="007D2BEA"/>
    <w:rsid w:val="007D4208"/>
    <w:rsid w:val="007D4840"/>
    <w:rsid w:val="007D60B3"/>
    <w:rsid w:val="007D6B57"/>
    <w:rsid w:val="007D73B4"/>
    <w:rsid w:val="007D7C38"/>
    <w:rsid w:val="007D7E36"/>
    <w:rsid w:val="007D7E75"/>
    <w:rsid w:val="007E06A1"/>
    <w:rsid w:val="007E09B5"/>
    <w:rsid w:val="007E0DBA"/>
    <w:rsid w:val="007E2FA2"/>
    <w:rsid w:val="007E3CD8"/>
    <w:rsid w:val="007E4488"/>
    <w:rsid w:val="007E452E"/>
    <w:rsid w:val="007E462A"/>
    <w:rsid w:val="007E5367"/>
    <w:rsid w:val="007E5950"/>
    <w:rsid w:val="007E5BFC"/>
    <w:rsid w:val="007E63EE"/>
    <w:rsid w:val="007E653F"/>
    <w:rsid w:val="007E6CEA"/>
    <w:rsid w:val="007F0C48"/>
    <w:rsid w:val="007F0D7B"/>
    <w:rsid w:val="007F1002"/>
    <w:rsid w:val="007F1F75"/>
    <w:rsid w:val="007F2440"/>
    <w:rsid w:val="007F2615"/>
    <w:rsid w:val="007F274E"/>
    <w:rsid w:val="007F2DC2"/>
    <w:rsid w:val="007F32B7"/>
    <w:rsid w:val="007F3508"/>
    <w:rsid w:val="007F3757"/>
    <w:rsid w:val="007F440E"/>
    <w:rsid w:val="007F51A3"/>
    <w:rsid w:val="007F5FB7"/>
    <w:rsid w:val="007F68C4"/>
    <w:rsid w:val="007F6915"/>
    <w:rsid w:val="007F7A9E"/>
    <w:rsid w:val="0080047B"/>
    <w:rsid w:val="00800790"/>
    <w:rsid w:val="008008D6"/>
    <w:rsid w:val="00801680"/>
    <w:rsid w:val="008019EE"/>
    <w:rsid w:val="008028E2"/>
    <w:rsid w:val="0080386F"/>
    <w:rsid w:val="00804C92"/>
    <w:rsid w:val="00805E96"/>
    <w:rsid w:val="00806077"/>
    <w:rsid w:val="008075E9"/>
    <w:rsid w:val="00807ACF"/>
    <w:rsid w:val="00811B7C"/>
    <w:rsid w:val="00812DAB"/>
    <w:rsid w:val="008139BE"/>
    <w:rsid w:val="00813AB2"/>
    <w:rsid w:val="00813D89"/>
    <w:rsid w:val="00815F96"/>
    <w:rsid w:val="008177CF"/>
    <w:rsid w:val="008215AF"/>
    <w:rsid w:val="00822366"/>
    <w:rsid w:val="008233B1"/>
    <w:rsid w:val="0082385B"/>
    <w:rsid w:val="0082488F"/>
    <w:rsid w:val="00824E03"/>
    <w:rsid w:val="00825A96"/>
    <w:rsid w:val="0082605C"/>
    <w:rsid w:val="0082646C"/>
    <w:rsid w:val="0082724C"/>
    <w:rsid w:val="008272D2"/>
    <w:rsid w:val="00827392"/>
    <w:rsid w:val="008300DB"/>
    <w:rsid w:val="008311A3"/>
    <w:rsid w:val="00832467"/>
    <w:rsid w:val="008340D2"/>
    <w:rsid w:val="00835539"/>
    <w:rsid w:val="0083651E"/>
    <w:rsid w:val="00836B2D"/>
    <w:rsid w:val="00836EB5"/>
    <w:rsid w:val="0083741A"/>
    <w:rsid w:val="00837C70"/>
    <w:rsid w:val="00840FCC"/>
    <w:rsid w:val="0084126B"/>
    <w:rsid w:val="0084167A"/>
    <w:rsid w:val="00841947"/>
    <w:rsid w:val="00842B2E"/>
    <w:rsid w:val="00843990"/>
    <w:rsid w:val="0084416E"/>
    <w:rsid w:val="00844B6A"/>
    <w:rsid w:val="00845430"/>
    <w:rsid w:val="0084616E"/>
    <w:rsid w:val="00850CF6"/>
    <w:rsid w:val="008514FB"/>
    <w:rsid w:val="00851812"/>
    <w:rsid w:val="00852214"/>
    <w:rsid w:val="00853439"/>
    <w:rsid w:val="00854479"/>
    <w:rsid w:val="0085511E"/>
    <w:rsid w:val="00855EC1"/>
    <w:rsid w:val="008573FF"/>
    <w:rsid w:val="00860538"/>
    <w:rsid w:val="00860703"/>
    <w:rsid w:val="00860A19"/>
    <w:rsid w:val="00861984"/>
    <w:rsid w:val="00862216"/>
    <w:rsid w:val="00862307"/>
    <w:rsid w:val="00862531"/>
    <w:rsid w:val="00862F72"/>
    <w:rsid w:val="008635A0"/>
    <w:rsid w:val="00863F28"/>
    <w:rsid w:val="00864A41"/>
    <w:rsid w:val="0086557F"/>
    <w:rsid w:val="00866848"/>
    <w:rsid w:val="00867B7A"/>
    <w:rsid w:val="00867BE4"/>
    <w:rsid w:val="00871431"/>
    <w:rsid w:val="0087170A"/>
    <w:rsid w:val="00871A95"/>
    <w:rsid w:val="00871B95"/>
    <w:rsid w:val="00871BAF"/>
    <w:rsid w:val="00872680"/>
    <w:rsid w:val="00872C23"/>
    <w:rsid w:val="00873B68"/>
    <w:rsid w:val="00874128"/>
    <w:rsid w:val="00875972"/>
    <w:rsid w:val="00875E89"/>
    <w:rsid w:val="00876493"/>
    <w:rsid w:val="008767A8"/>
    <w:rsid w:val="00876E1E"/>
    <w:rsid w:val="00876E47"/>
    <w:rsid w:val="008777E9"/>
    <w:rsid w:val="00877E73"/>
    <w:rsid w:val="00877EBE"/>
    <w:rsid w:val="00880A8E"/>
    <w:rsid w:val="008814DC"/>
    <w:rsid w:val="00881725"/>
    <w:rsid w:val="00881A44"/>
    <w:rsid w:val="008826B2"/>
    <w:rsid w:val="00883F92"/>
    <w:rsid w:val="00884A19"/>
    <w:rsid w:val="00884AFD"/>
    <w:rsid w:val="00884D52"/>
    <w:rsid w:val="008850EA"/>
    <w:rsid w:val="00885B5A"/>
    <w:rsid w:val="008864EE"/>
    <w:rsid w:val="00887E5C"/>
    <w:rsid w:val="00890874"/>
    <w:rsid w:val="00891AA6"/>
    <w:rsid w:val="00891DBC"/>
    <w:rsid w:val="00893093"/>
    <w:rsid w:val="0089311F"/>
    <w:rsid w:val="0089452F"/>
    <w:rsid w:val="008946A4"/>
    <w:rsid w:val="00894F84"/>
    <w:rsid w:val="008959D5"/>
    <w:rsid w:val="00895B50"/>
    <w:rsid w:val="008960BB"/>
    <w:rsid w:val="0089651B"/>
    <w:rsid w:val="008968E1"/>
    <w:rsid w:val="00897018"/>
    <w:rsid w:val="00897E5F"/>
    <w:rsid w:val="008A0F31"/>
    <w:rsid w:val="008A16D8"/>
    <w:rsid w:val="008A1C63"/>
    <w:rsid w:val="008A1D81"/>
    <w:rsid w:val="008A26D6"/>
    <w:rsid w:val="008A2C85"/>
    <w:rsid w:val="008A35AC"/>
    <w:rsid w:val="008A37D2"/>
    <w:rsid w:val="008A4362"/>
    <w:rsid w:val="008A56B5"/>
    <w:rsid w:val="008A7483"/>
    <w:rsid w:val="008B00AC"/>
    <w:rsid w:val="008B00E0"/>
    <w:rsid w:val="008B0917"/>
    <w:rsid w:val="008B1584"/>
    <w:rsid w:val="008B15D9"/>
    <w:rsid w:val="008B1B3A"/>
    <w:rsid w:val="008B34E2"/>
    <w:rsid w:val="008B3921"/>
    <w:rsid w:val="008B4C04"/>
    <w:rsid w:val="008B565E"/>
    <w:rsid w:val="008B63A5"/>
    <w:rsid w:val="008B7724"/>
    <w:rsid w:val="008B7A9E"/>
    <w:rsid w:val="008B7F3D"/>
    <w:rsid w:val="008C0523"/>
    <w:rsid w:val="008C07D3"/>
    <w:rsid w:val="008C0841"/>
    <w:rsid w:val="008C1A0C"/>
    <w:rsid w:val="008C1B0C"/>
    <w:rsid w:val="008C1F45"/>
    <w:rsid w:val="008C3C4E"/>
    <w:rsid w:val="008C40B1"/>
    <w:rsid w:val="008C4379"/>
    <w:rsid w:val="008C508C"/>
    <w:rsid w:val="008C557C"/>
    <w:rsid w:val="008C5E85"/>
    <w:rsid w:val="008C6494"/>
    <w:rsid w:val="008C75B9"/>
    <w:rsid w:val="008C7A9F"/>
    <w:rsid w:val="008D0323"/>
    <w:rsid w:val="008D0688"/>
    <w:rsid w:val="008D079A"/>
    <w:rsid w:val="008D1117"/>
    <w:rsid w:val="008D1FE7"/>
    <w:rsid w:val="008D21C3"/>
    <w:rsid w:val="008D3139"/>
    <w:rsid w:val="008D380A"/>
    <w:rsid w:val="008D3951"/>
    <w:rsid w:val="008D4BEB"/>
    <w:rsid w:val="008D51DC"/>
    <w:rsid w:val="008D59E0"/>
    <w:rsid w:val="008D5B46"/>
    <w:rsid w:val="008D604D"/>
    <w:rsid w:val="008D6095"/>
    <w:rsid w:val="008D7BDA"/>
    <w:rsid w:val="008E0AB5"/>
    <w:rsid w:val="008E25A7"/>
    <w:rsid w:val="008E26AF"/>
    <w:rsid w:val="008E2C66"/>
    <w:rsid w:val="008E2DAA"/>
    <w:rsid w:val="008E46C1"/>
    <w:rsid w:val="008E4A01"/>
    <w:rsid w:val="008E4EE7"/>
    <w:rsid w:val="008E547F"/>
    <w:rsid w:val="008E5615"/>
    <w:rsid w:val="008E565C"/>
    <w:rsid w:val="008E7CE8"/>
    <w:rsid w:val="008F040E"/>
    <w:rsid w:val="008F05B4"/>
    <w:rsid w:val="008F13DC"/>
    <w:rsid w:val="008F2156"/>
    <w:rsid w:val="008F27FD"/>
    <w:rsid w:val="008F3A8B"/>
    <w:rsid w:val="008F42C6"/>
    <w:rsid w:val="008F46EC"/>
    <w:rsid w:val="008F4C3E"/>
    <w:rsid w:val="008F4D9A"/>
    <w:rsid w:val="008F66B9"/>
    <w:rsid w:val="008F67E3"/>
    <w:rsid w:val="008F762F"/>
    <w:rsid w:val="008F7FB6"/>
    <w:rsid w:val="00900C68"/>
    <w:rsid w:val="0090199E"/>
    <w:rsid w:val="0090245C"/>
    <w:rsid w:val="00904353"/>
    <w:rsid w:val="009054F9"/>
    <w:rsid w:val="009070B0"/>
    <w:rsid w:val="00907CE3"/>
    <w:rsid w:val="009103B0"/>
    <w:rsid w:val="00910C16"/>
    <w:rsid w:val="00912274"/>
    <w:rsid w:val="0091235A"/>
    <w:rsid w:val="0091273F"/>
    <w:rsid w:val="00912957"/>
    <w:rsid w:val="00913452"/>
    <w:rsid w:val="009135D1"/>
    <w:rsid w:val="00914AA5"/>
    <w:rsid w:val="00915941"/>
    <w:rsid w:val="00915C3A"/>
    <w:rsid w:val="00916843"/>
    <w:rsid w:val="00920207"/>
    <w:rsid w:val="009216E0"/>
    <w:rsid w:val="00921A13"/>
    <w:rsid w:val="00921D79"/>
    <w:rsid w:val="00922014"/>
    <w:rsid w:val="00922F11"/>
    <w:rsid w:val="00922F57"/>
    <w:rsid w:val="0092345D"/>
    <w:rsid w:val="009238B1"/>
    <w:rsid w:val="009239A8"/>
    <w:rsid w:val="00923DCE"/>
    <w:rsid w:val="00924188"/>
    <w:rsid w:val="00924B24"/>
    <w:rsid w:val="00924B9C"/>
    <w:rsid w:val="009250BC"/>
    <w:rsid w:val="00926FDE"/>
    <w:rsid w:val="00927B1A"/>
    <w:rsid w:val="00927DCF"/>
    <w:rsid w:val="0093032E"/>
    <w:rsid w:val="009304A2"/>
    <w:rsid w:val="00930FF4"/>
    <w:rsid w:val="009322A6"/>
    <w:rsid w:val="00932402"/>
    <w:rsid w:val="00933817"/>
    <w:rsid w:val="00935387"/>
    <w:rsid w:val="00935CD2"/>
    <w:rsid w:val="00936985"/>
    <w:rsid w:val="00936B4C"/>
    <w:rsid w:val="0094016B"/>
    <w:rsid w:val="0094037F"/>
    <w:rsid w:val="009403D0"/>
    <w:rsid w:val="00940C2F"/>
    <w:rsid w:val="00941C2B"/>
    <w:rsid w:val="00941DA8"/>
    <w:rsid w:val="0094203B"/>
    <w:rsid w:val="0094295B"/>
    <w:rsid w:val="00942E9A"/>
    <w:rsid w:val="00942FE1"/>
    <w:rsid w:val="00944827"/>
    <w:rsid w:val="00945D56"/>
    <w:rsid w:val="00946B0F"/>
    <w:rsid w:val="009478E0"/>
    <w:rsid w:val="00947AEF"/>
    <w:rsid w:val="00950B4C"/>
    <w:rsid w:val="00950EC6"/>
    <w:rsid w:val="0095105E"/>
    <w:rsid w:val="00951AE0"/>
    <w:rsid w:val="00951AEE"/>
    <w:rsid w:val="00951DFD"/>
    <w:rsid w:val="00955B32"/>
    <w:rsid w:val="00960087"/>
    <w:rsid w:val="00961010"/>
    <w:rsid w:val="0096250C"/>
    <w:rsid w:val="00962AA6"/>
    <w:rsid w:val="009630A7"/>
    <w:rsid w:val="00963B72"/>
    <w:rsid w:val="00965DE6"/>
    <w:rsid w:val="00967D59"/>
    <w:rsid w:val="00971B1C"/>
    <w:rsid w:val="00971DE1"/>
    <w:rsid w:val="00972698"/>
    <w:rsid w:val="00972C12"/>
    <w:rsid w:val="00972DD0"/>
    <w:rsid w:val="009733F9"/>
    <w:rsid w:val="00973F80"/>
    <w:rsid w:val="00975118"/>
    <w:rsid w:val="00975986"/>
    <w:rsid w:val="0097601D"/>
    <w:rsid w:val="00976D07"/>
    <w:rsid w:val="00976DA4"/>
    <w:rsid w:val="0097736E"/>
    <w:rsid w:val="00977427"/>
    <w:rsid w:val="00977428"/>
    <w:rsid w:val="00977512"/>
    <w:rsid w:val="00977BC4"/>
    <w:rsid w:val="00977F6D"/>
    <w:rsid w:val="0098051C"/>
    <w:rsid w:val="00981EE2"/>
    <w:rsid w:val="009825CE"/>
    <w:rsid w:val="00983240"/>
    <w:rsid w:val="009834B4"/>
    <w:rsid w:val="00984074"/>
    <w:rsid w:val="0098514B"/>
    <w:rsid w:val="009855B1"/>
    <w:rsid w:val="0098609F"/>
    <w:rsid w:val="009860BF"/>
    <w:rsid w:val="00986352"/>
    <w:rsid w:val="00986930"/>
    <w:rsid w:val="0098750C"/>
    <w:rsid w:val="00987969"/>
    <w:rsid w:val="00990018"/>
    <w:rsid w:val="009902C3"/>
    <w:rsid w:val="00990C49"/>
    <w:rsid w:val="00990D4D"/>
    <w:rsid w:val="009922BE"/>
    <w:rsid w:val="009931B7"/>
    <w:rsid w:val="0099434E"/>
    <w:rsid w:val="009946B4"/>
    <w:rsid w:val="009956CC"/>
    <w:rsid w:val="00995732"/>
    <w:rsid w:val="0099582B"/>
    <w:rsid w:val="00996042"/>
    <w:rsid w:val="009961E3"/>
    <w:rsid w:val="009963E5"/>
    <w:rsid w:val="00997A4D"/>
    <w:rsid w:val="009A008C"/>
    <w:rsid w:val="009A0E58"/>
    <w:rsid w:val="009A13EE"/>
    <w:rsid w:val="009A14EA"/>
    <w:rsid w:val="009A177C"/>
    <w:rsid w:val="009A1CF3"/>
    <w:rsid w:val="009A1E7A"/>
    <w:rsid w:val="009A2F45"/>
    <w:rsid w:val="009A3C07"/>
    <w:rsid w:val="009A3D2B"/>
    <w:rsid w:val="009A422F"/>
    <w:rsid w:val="009A42B4"/>
    <w:rsid w:val="009A432C"/>
    <w:rsid w:val="009A4A61"/>
    <w:rsid w:val="009A544A"/>
    <w:rsid w:val="009A76C7"/>
    <w:rsid w:val="009B0079"/>
    <w:rsid w:val="009B0750"/>
    <w:rsid w:val="009B11B3"/>
    <w:rsid w:val="009B11C7"/>
    <w:rsid w:val="009B1C9E"/>
    <w:rsid w:val="009B2413"/>
    <w:rsid w:val="009B2ABD"/>
    <w:rsid w:val="009B2F5E"/>
    <w:rsid w:val="009B2F84"/>
    <w:rsid w:val="009B2F8F"/>
    <w:rsid w:val="009B349E"/>
    <w:rsid w:val="009B34DD"/>
    <w:rsid w:val="009B37B6"/>
    <w:rsid w:val="009B4188"/>
    <w:rsid w:val="009B45F0"/>
    <w:rsid w:val="009B4B5D"/>
    <w:rsid w:val="009B614F"/>
    <w:rsid w:val="009B6506"/>
    <w:rsid w:val="009B6587"/>
    <w:rsid w:val="009B717A"/>
    <w:rsid w:val="009B7B08"/>
    <w:rsid w:val="009B7C87"/>
    <w:rsid w:val="009C0732"/>
    <w:rsid w:val="009C134B"/>
    <w:rsid w:val="009C1C5F"/>
    <w:rsid w:val="009C1D6D"/>
    <w:rsid w:val="009C2234"/>
    <w:rsid w:val="009C3181"/>
    <w:rsid w:val="009C3363"/>
    <w:rsid w:val="009C3F13"/>
    <w:rsid w:val="009C4260"/>
    <w:rsid w:val="009C431F"/>
    <w:rsid w:val="009C452D"/>
    <w:rsid w:val="009C4BC1"/>
    <w:rsid w:val="009C53F7"/>
    <w:rsid w:val="009C57D4"/>
    <w:rsid w:val="009C6060"/>
    <w:rsid w:val="009D02C5"/>
    <w:rsid w:val="009D119A"/>
    <w:rsid w:val="009D1D24"/>
    <w:rsid w:val="009D1D46"/>
    <w:rsid w:val="009D245B"/>
    <w:rsid w:val="009D36AE"/>
    <w:rsid w:val="009D3AC4"/>
    <w:rsid w:val="009D3DAE"/>
    <w:rsid w:val="009D4091"/>
    <w:rsid w:val="009D4DCE"/>
    <w:rsid w:val="009D5C4C"/>
    <w:rsid w:val="009D5ED7"/>
    <w:rsid w:val="009D6BF8"/>
    <w:rsid w:val="009D6F16"/>
    <w:rsid w:val="009E0256"/>
    <w:rsid w:val="009E10A5"/>
    <w:rsid w:val="009E1252"/>
    <w:rsid w:val="009E1BCA"/>
    <w:rsid w:val="009E3CDF"/>
    <w:rsid w:val="009E4CAD"/>
    <w:rsid w:val="009E5BE8"/>
    <w:rsid w:val="009F00F7"/>
    <w:rsid w:val="009F09DE"/>
    <w:rsid w:val="009F29CA"/>
    <w:rsid w:val="009F36A3"/>
    <w:rsid w:val="009F3FB4"/>
    <w:rsid w:val="009F52A7"/>
    <w:rsid w:val="009F58AD"/>
    <w:rsid w:val="009F64CA"/>
    <w:rsid w:val="009F657A"/>
    <w:rsid w:val="009F6D7B"/>
    <w:rsid w:val="009F7D67"/>
    <w:rsid w:val="00A002B1"/>
    <w:rsid w:val="00A004BF"/>
    <w:rsid w:val="00A01220"/>
    <w:rsid w:val="00A0178B"/>
    <w:rsid w:val="00A02A61"/>
    <w:rsid w:val="00A02FF3"/>
    <w:rsid w:val="00A03C31"/>
    <w:rsid w:val="00A03F97"/>
    <w:rsid w:val="00A06333"/>
    <w:rsid w:val="00A11B0A"/>
    <w:rsid w:val="00A12F39"/>
    <w:rsid w:val="00A14082"/>
    <w:rsid w:val="00A14318"/>
    <w:rsid w:val="00A146DC"/>
    <w:rsid w:val="00A14857"/>
    <w:rsid w:val="00A14DE7"/>
    <w:rsid w:val="00A15109"/>
    <w:rsid w:val="00A154CD"/>
    <w:rsid w:val="00A15A7A"/>
    <w:rsid w:val="00A15DB3"/>
    <w:rsid w:val="00A1615E"/>
    <w:rsid w:val="00A169DE"/>
    <w:rsid w:val="00A16B24"/>
    <w:rsid w:val="00A16DA4"/>
    <w:rsid w:val="00A20574"/>
    <w:rsid w:val="00A21493"/>
    <w:rsid w:val="00A21B7D"/>
    <w:rsid w:val="00A22746"/>
    <w:rsid w:val="00A22781"/>
    <w:rsid w:val="00A2279B"/>
    <w:rsid w:val="00A227E1"/>
    <w:rsid w:val="00A22965"/>
    <w:rsid w:val="00A2424A"/>
    <w:rsid w:val="00A24458"/>
    <w:rsid w:val="00A25DA9"/>
    <w:rsid w:val="00A26B76"/>
    <w:rsid w:val="00A27247"/>
    <w:rsid w:val="00A2778A"/>
    <w:rsid w:val="00A30B24"/>
    <w:rsid w:val="00A31BB0"/>
    <w:rsid w:val="00A321D1"/>
    <w:rsid w:val="00A334C1"/>
    <w:rsid w:val="00A35B85"/>
    <w:rsid w:val="00A35FF0"/>
    <w:rsid w:val="00A3618F"/>
    <w:rsid w:val="00A3671A"/>
    <w:rsid w:val="00A37584"/>
    <w:rsid w:val="00A40425"/>
    <w:rsid w:val="00A40A52"/>
    <w:rsid w:val="00A41C4F"/>
    <w:rsid w:val="00A427AC"/>
    <w:rsid w:val="00A4280B"/>
    <w:rsid w:val="00A431D3"/>
    <w:rsid w:val="00A433D2"/>
    <w:rsid w:val="00A438D8"/>
    <w:rsid w:val="00A4416B"/>
    <w:rsid w:val="00A44DB6"/>
    <w:rsid w:val="00A44F74"/>
    <w:rsid w:val="00A44F8E"/>
    <w:rsid w:val="00A456C4"/>
    <w:rsid w:val="00A45D03"/>
    <w:rsid w:val="00A46AD9"/>
    <w:rsid w:val="00A47213"/>
    <w:rsid w:val="00A472CE"/>
    <w:rsid w:val="00A4748F"/>
    <w:rsid w:val="00A47E57"/>
    <w:rsid w:val="00A50284"/>
    <w:rsid w:val="00A508DC"/>
    <w:rsid w:val="00A50A81"/>
    <w:rsid w:val="00A5107B"/>
    <w:rsid w:val="00A5110C"/>
    <w:rsid w:val="00A517D8"/>
    <w:rsid w:val="00A51D47"/>
    <w:rsid w:val="00A530C2"/>
    <w:rsid w:val="00A53114"/>
    <w:rsid w:val="00A5384B"/>
    <w:rsid w:val="00A547C7"/>
    <w:rsid w:val="00A55530"/>
    <w:rsid w:val="00A56100"/>
    <w:rsid w:val="00A5638F"/>
    <w:rsid w:val="00A579D9"/>
    <w:rsid w:val="00A57BD0"/>
    <w:rsid w:val="00A57D6B"/>
    <w:rsid w:val="00A60026"/>
    <w:rsid w:val="00A6026C"/>
    <w:rsid w:val="00A60B24"/>
    <w:rsid w:val="00A63CB5"/>
    <w:rsid w:val="00A63F10"/>
    <w:rsid w:val="00A64056"/>
    <w:rsid w:val="00A644FF"/>
    <w:rsid w:val="00A646A1"/>
    <w:rsid w:val="00A65D4D"/>
    <w:rsid w:val="00A65F26"/>
    <w:rsid w:val="00A6653C"/>
    <w:rsid w:val="00A6693D"/>
    <w:rsid w:val="00A66AA3"/>
    <w:rsid w:val="00A66C4D"/>
    <w:rsid w:val="00A706CA"/>
    <w:rsid w:val="00A71410"/>
    <w:rsid w:val="00A72E44"/>
    <w:rsid w:val="00A72ECE"/>
    <w:rsid w:val="00A73471"/>
    <w:rsid w:val="00A73879"/>
    <w:rsid w:val="00A73C18"/>
    <w:rsid w:val="00A73F77"/>
    <w:rsid w:val="00A74073"/>
    <w:rsid w:val="00A74221"/>
    <w:rsid w:val="00A74719"/>
    <w:rsid w:val="00A748D2"/>
    <w:rsid w:val="00A75C13"/>
    <w:rsid w:val="00A75F2D"/>
    <w:rsid w:val="00A760DC"/>
    <w:rsid w:val="00A772A5"/>
    <w:rsid w:val="00A77A0B"/>
    <w:rsid w:val="00A8052B"/>
    <w:rsid w:val="00A80736"/>
    <w:rsid w:val="00A80BEA"/>
    <w:rsid w:val="00A80C46"/>
    <w:rsid w:val="00A815A3"/>
    <w:rsid w:val="00A82797"/>
    <w:rsid w:val="00A8309A"/>
    <w:rsid w:val="00A852D6"/>
    <w:rsid w:val="00A85CDD"/>
    <w:rsid w:val="00A85FAB"/>
    <w:rsid w:val="00A863DD"/>
    <w:rsid w:val="00A86EC2"/>
    <w:rsid w:val="00A86FC4"/>
    <w:rsid w:val="00A87345"/>
    <w:rsid w:val="00A904B4"/>
    <w:rsid w:val="00A90C80"/>
    <w:rsid w:val="00A91383"/>
    <w:rsid w:val="00A91E35"/>
    <w:rsid w:val="00A933DB"/>
    <w:rsid w:val="00A935B9"/>
    <w:rsid w:val="00A94487"/>
    <w:rsid w:val="00A94BE1"/>
    <w:rsid w:val="00A94CAA"/>
    <w:rsid w:val="00A96386"/>
    <w:rsid w:val="00A96872"/>
    <w:rsid w:val="00A96CE8"/>
    <w:rsid w:val="00A96DF7"/>
    <w:rsid w:val="00A97171"/>
    <w:rsid w:val="00A97373"/>
    <w:rsid w:val="00AA0130"/>
    <w:rsid w:val="00AA0195"/>
    <w:rsid w:val="00AA05FB"/>
    <w:rsid w:val="00AA0F39"/>
    <w:rsid w:val="00AA18EA"/>
    <w:rsid w:val="00AA2161"/>
    <w:rsid w:val="00AA295D"/>
    <w:rsid w:val="00AA2A08"/>
    <w:rsid w:val="00AA3553"/>
    <w:rsid w:val="00AA404F"/>
    <w:rsid w:val="00AA50F7"/>
    <w:rsid w:val="00AA54DB"/>
    <w:rsid w:val="00AA574D"/>
    <w:rsid w:val="00AA600D"/>
    <w:rsid w:val="00AA67EC"/>
    <w:rsid w:val="00AA6B52"/>
    <w:rsid w:val="00AA6ED9"/>
    <w:rsid w:val="00AA706E"/>
    <w:rsid w:val="00AA790A"/>
    <w:rsid w:val="00AA79BD"/>
    <w:rsid w:val="00AA7BC4"/>
    <w:rsid w:val="00AB00E0"/>
    <w:rsid w:val="00AB14F0"/>
    <w:rsid w:val="00AB1955"/>
    <w:rsid w:val="00AB2C91"/>
    <w:rsid w:val="00AB41C1"/>
    <w:rsid w:val="00AB5100"/>
    <w:rsid w:val="00AB57DC"/>
    <w:rsid w:val="00AB5A4F"/>
    <w:rsid w:val="00AB62FF"/>
    <w:rsid w:val="00AB661E"/>
    <w:rsid w:val="00AB7F5D"/>
    <w:rsid w:val="00AC007A"/>
    <w:rsid w:val="00AC031F"/>
    <w:rsid w:val="00AC1FB2"/>
    <w:rsid w:val="00AC21E6"/>
    <w:rsid w:val="00AC2CE6"/>
    <w:rsid w:val="00AC375F"/>
    <w:rsid w:val="00AC37D3"/>
    <w:rsid w:val="00AC38F7"/>
    <w:rsid w:val="00AC3C9A"/>
    <w:rsid w:val="00AC427C"/>
    <w:rsid w:val="00AC42B4"/>
    <w:rsid w:val="00AC472A"/>
    <w:rsid w:val="00AC5258"/>
    <w:rsid w:val="00AC64A5"/>
    <w:rsid w:val="00AC67F0"/>
    <w:rsid w:val="00AC6DB4"/>
    <w:rsid w:val="00AC6FF2"/>
    <w:rsid w:val="00AD0282"/>
    <w:rsid w:val="00AD056C"/>
    <w:rsid w:val="00AD1122"/>
    <w:rsid w:val="00AD2A6C"/>
    <w:rsid w:val="00AD5158"/>
    <w:rsid w:val="00AD65BD"/>
    <w:rsid w:val="00AD74A7"/>
    <w:rsid w:val="00AD7731"/>
    <w:rsid w:val="00AD7764"/>
    <w:rsid w:val="00AD7940"/>
    <w:rsid w:val="00AE2351"/>
    <w:rsid w:val="00AE25C0"/>
    <w:rsid w:val="00AE31C1"/>
    <w:rsid w:val="00AE4232"/>
    <w:rsid w:val="00AE4A70"/>
    <w:rsid w:val="00AE4E47"/>
    <w:rsid w:val="00AE5460"/>
    <w:rsid w:val="00AE71CB"/>
    <w:rsid w:val="00AE73E2"/>
    <w:rsid w:val="00AE7BDC"/>
    <w:rsid w:val="00AE7C73"/>
    <w:rsid w:val="00AF00A2"/>
    <w:rsid w:val="00AF04D4"/>
    <w:rsid w:val="00AF0670"/>
    <w:rsid w:val="00AF08D0"/>
    <w:rsid w:val="00AF0DA8"/>
    <w:rsid w:val="00AF1488"/>
    <w:rsid w:val="00AF16F3"/>
    <w:rsid w:val="00AF17B2"/>
    <w:rsid w:val="00AF1CA8"/>
    <w:rsid w:val="00AF2115"/>
    <w:rsid w:val="00AF354C"/>
    <w:rsid w:val="00AF37B0"/>
    <w:rsid w:val="00AF3BFB"/>
    <w:rsid w:val="00AF3E8E"/>
    <w:rsid w:val="00AF4765"/>
    <w:rsid w:val="00AF514C"/>
    <w:rsid w:val="00AF53CC"/>
    <w:rsid w:val="00AF5936"/>
    <w:rsid w:val="00AF6520"/>
    <w:rsid w:val="00AF70BD"/>
    <w:rsid w:val="00AF733F"/>
    <w:rsid w:val="00AF75C9"/>
    <w:rsid w:val="00AF7915"/>
    <w:rsid w:val="00AF7BE6"/>
    <w:rsid w:val="00B00CA4"/>
    <w:rsid w:val="00B0105C"/>
    <w:rsid w:val="00B01580"/>
    <w:rsid w:val="00B01EBE"/>
    <w:rsid w:val="00B02A12"/>
    <w:rsid w:val="00B02B04"/>
    <w:rsid w:val="00B03743"/>
    <w:rsid w:val="00B0435C"/>
    <w:rsid w:val="00B0471C"/>
    <w:rsid w:val="00B04903"/>
    <w:rsid w:val="00B05E13"/>
    <w:rsid w:val="00B062CE"/>
    <w:rsid w:val="00B0693C"/>
    <w:rsid w:val="00B07587"/>
    <w:rsid w:val="00B0786F"/>
    <w:rsid w:val="00B07AE4"/>
    <w:rsid w:val="00B07BE4"/>
    <w:rsid w:val="00B1000E"/>
    <w:rsid w:val="00B11103"/>
    <w:rsid w:val="00B11EDB"/>
    <w:rsid w:val="00B12729"/>
    <w:rsid w:val="00B13107"/>
    <w:rsid w:val="00B13948"/>
    <w:rsid w:val="00B13A78"/>
    <w:rsid w:val="00B13F41"/>
    <w:rsid w:val="00B14ABA"/>
    <w:rsid w:val="00B14FEF"/>
    <w:rsid w:val="00B15EE9"/>
    <w:rsid w:val="00B1734F"/>
    <w:rsid w:val="00B17402"/>
    <w:rsid w:val="00B20027"/>
    <w:rsid w:val="00B2090C"/>
    <w:rsid w:val="00B20A02"/>
    <w:rsid w:val="00B20B85"/>
    <w:rsid w:val="00B219AE"/>
    <w:rsid w:val="00B21B7C"/>
    <w:rsid w:val="00B21F4E"/>
    <w:rsid w:val="00B2364B"/>
    <w:rsid w:val="00B243A6"/>
    <w:rsid w:val="00B2454E"/>
    <w:rsid w:val="00B24F5B"/>
    <w:rsid w:val="00B25015"/>
    <w:rsid w:val="00B2524F"/>
    <w:rsid w:val="00B2573C"/>
    <w:rsid w:val="00B26330"/>
    <w:rsid w:val="00B265D1"/>
    <w:rsid w:val="00B2685C"/>
    <w:rsid w:val="00B26C9E"/>
    <w:rsid w:val="00B27607"/>
    <w:rsid w:val="00B27D9F"/>
    <w:rsid w:val="00B303CD"/>
    <w:rsid w:val="00B33D4A"/>
    <w:rsid w:val="00B3458F"/>
    <w:rsid w:val="00B34CD9"/>
    <w:rsid w:val="00B358D5"/>
    <w:rsid w:val="00B35E83"/>
    <w:rsid w:val="00B370CB"/>
    <w:rsid w:val="00B40295"/>
    <w:rsid w:val="00B4033B"/>
    <w:rsid w:val="00B42A36"/>
    <w:rsid w:val="00B437A2"/>
    <w:rsid w:val="00B4488E"/>
    <w:rsid w:val="00B45C16"/>
    <w:rsid w:val="00B50B83"/>
    <w:rsid w:val="00B50D1B"/>
    <w:rsid w:val="00B5285C"/>
    <w:rsid w:val="00B52C87"/>
    <w:rsid w:val="00B537EF"/>
    <w:rsid w:val="00B53BA8"/>
    <w:rsid w:val="00B5574B"/>
    <w:rsid w:val="00B5724D"/>
    <w:rsid w:val="00B57B35"/>
    <w:rsid w:val="00B6008F"/>
    <w:rsid w:val="00B6024A"/>
    <w:rsid w:val="00B6041C"/>
    <w:rsid w:val="00B604FC"/>
    <w:rsid w:val="00B621A3"/>
    <w:rsid w:val="00B62717"/>
    <w:rsid w:val="00B62C82"/>
    <w:rsid w:val="00B63584"/>
    <w:rsid w:val="00B63C16"/>
    <w:rsid w:val="00B63E6D"/>
    <w:rsid w:val="00B63F54"/>
    <w:rsid w:val="00B63FB1"/>
    <w:rsid w:val="00B64321"/>
    <w:rsid w:val="00B659CC"/>
    <w:rsid w:val="00B65D9F"/>
    <w:rsid w:val="00B66108"/>
    <w:rsid w:val="00B66CB4"/>
    <w:rsid w:val="00B671D4"/>
    <w:rsid w:val="00B70B9B"/>
    <w:rsid w:val="00B7112D"/>
    <w:rsid w:val="00B71E52"/>
    <w:rsid w:val="00B72B7B"/>
    <w:rsid w:val="00B72BEE"/>
    <w:rsid w:val="00B73594"/>
    <w:rsid w:val="00B74172"/>
    <w:rsid w:val="00B74C29"/>
    <w:rsid w:val="00B756D0"/>
    <w:rsid w:val="00B764AD"/>
    <w:rsid w:val="00B76F03"/>
    <w:rsid w:val="00B77685"/>
    <w:rsid w:val="00B779C1"/>
    <w:rsid w:val="00B80057"/>
    <w:rsid w:val="00B816F3"/>
    <w:rsid w:val="00B82EE9"/>
    <w:rsid w:val="00B8333F"/>
    <w:rsid w:val="00B8335F"/>
    <w:rsid w:val="00B86D9F"/>
    <w:rsid w:val="00B91439"/>
    <w:rsid w:val="00B91A7E"/>
    <w:rsid w:val="00B93828"/>
    <w:rsid w:val="00B9413D"/>
    <w:rsid w:val="00B94A0F"/>
    <w:rsid w:val="00B95FE4"/>
    <w:rsid w:val="00B96935"/>
    <w:rsid w:val="00B974C5"/>
    <w:rsid w:val="00B975AF"/>
    <w:rsid w:val="00BA0FD8"/>
    <w:rsid w:val="00BA12D1"/>
    <w:rsid w:val="00BA1335"/>
    <w:rsid w:val="00BA18AB"/>
    <w:rsid w:val="00BA3728"/>
    <w:rsid w:val="00BA3ACC"/>
    <w:rsid w:val="00BA3E06"/>
    <w:rsid w:val="00BA4A00"/>
    <w:rsid w:val="00BA4B53"/>
    <w:rsid w:val="00BA5483"/>
    <w:rsid w:val="00BA67C2"/>
    <w:rsid w:val="00BA73FE"/>
    <w:rsid w:val="00BB0968"/>
    <w:rsid w:val="00BB0B86"/>
    <w:rsid w:val="00BB0C73"/>
    <w:rsid w:val="00BB0CDD"/>
    <w:rsid w:val="00BB153E"/>
    <w:rsid w:val="00BB1676"/>
    <w:rsid w:val="00BB1FDF"/>
    <w:rsid w:val="00BB2234"/>
    <w:rsid w:val="00BB2D9B"/>
    <w:rsid w:val="00BB396D"/>
    <w:rsid w:val="00BB41B3"/>
    <w:rsid w:val="00BB5108"/>
    <w:rsid w:val="00BB517D"/>
    <w:rsid w:val="00BB59FD"/>
    <w:rsid w:val="00BB5CD3"/>
    <w:rsid w:val="00BB6213"/>
    <w:rsid w:val="00BB767F"/>
    <w:rsid w:val="00BB7F76"/>
    <w:rsid w:val="00BC09DC"/>
    <w:rsid w:val="00BC1EDD"/>
    <w:rsid w:val="00BC275A"/>
    <w:rsid w:val="00BC29BF"/>
    <w:rsid w:val="00BC2AC5"/>
    <w:rsid w:val="00BC39CF"/>
    <w:rsid w:val="00BC47C8"/>
    <w:rsid w:val="00BC4BFD"/>
    <w:rsid w:val="00BC727B"/>
    <w:rsid w:val="00BC74A0"/>
    <w:rsid w:val="00BC79F6"/>
    <w:rsid w:val="00BD127C"/>
    <w:rsid w:val="00BD1752"/>
    <w:rsid w:val="00BD18E0"/>
    <w:rsid w:val="00BD235D"/>
    <w:rsid w:val="00BD2694"/>
    <w:rsid w:val="00BD2F63"/>
    <w:rsid w:val="00BD3C55"/>
    <w:rsid w:val="00BD3CAD"/>
    <w:rsid w:val="00BD3DAA"/>
    <w:rsid w:val="00BD6281"/>
    <w:rsid w:val="00BD6A99"/>
    <w:rsid w:val="00BD7209"/>
    <w:rsid w:val="00BD7583"/>
    <w:rsid w:val="00BE0C26"/>
    <w:rsid w:val="00BE0F35"/>
    <w:rsid w:val="00BE1551"/>
    <w:rsid w:val="00BE312E"/>
    <w:rsid w:val="00BE318C"/>
    <w:rsid w:val="00BE403F"/>
    <w:rsid w:val="00BE4181"/>
    <w:rsid w:val="00BE55CA"/>
    <w:rsid w:val="00BE6EC5"/>
    <w:rsid w:val="00BE70F6"/>
    <w:rsid w:val="00BE72BE"/>
    <w:rsid w:val="00BE7355"/>
    <w:rsid w:val="00BF11DE"/>
    <w:rsid w:val="00BF14F6"/>
    <w:rsid w:val="00BF176A"/>
    <w:rsid w:val="00BF1A70"/>
    <w:rsid w:val="00BF1C2B"/>
    <w:rsid w:val="00BF2C05"/>
    <w:rsid w:val="00BF336A"/>
    <w:rsid w:val="00BF3C7A"/>
    <w:rsid w:val="00BF4B00"/>
    <w:rsid w:val="00BF4B3B"/>
    <w:rsid w:val="00BF5CFE"/>
    <w:rsid w:val="00BF5F21"/>
    <w:rsid w:val="00BF6146"/>
    <w:rsid w:val="00BF6514"/>
    <w:rsid w:val="00BF669D"/>
    <w:rsid w:val="00BF6893"/>
    <w:rsid w:val="00BF6C7A"/>
    <w:rsid w:val="00BF7076"/>
    <w:rsid w:val="00C00D4C"/>
    <w:rsid w:val="00C019ED"/>
    <w:rsid w:val="00C0453A"/>
    <w:rsid w:val="00C0514D"/>
    <w:rsid w:val="00C052F6"/>
    <w:rsid w:val="00C0548D"/>
    <w:rsid w:val="00C06D2D"/>
    <w:rsid w:val="00C07754"/>
    <w:rsid w:val="00C07DA0"/>
    <w:rsid w:val="00C10D5F"/>
    <w:rsid w:val="00C10EC1"/>
    <w:rsid w:val="00C10F9D"/>
    <w:rsid w:val="00C11298"/>
    <w:rsid w:val="00C12D7D"/>
    <w:rsid w:val="00C17014"/>
    <w:rsid w:val="00C203F9"/>
    <w:rsid w:val="00C20A3D"/>
    <w:rsid w:val="00C215F8"/>
    <w:rsid w:val="00C21A9F"/>
    <w:rsid w:val="00C2212F"/>
    <w:rsid w:val="00C2337B"/>
    <w:rsid w:val="00C24503"/>
    <w:rsid w:val="00C24C38"/>
    <w:rsid w:val="00C25033"/>
    <w:rsid w:val="00C25188"/>
    <w:rsid w:val="00C25BC5"/>
    <w:rsid w:val="00C25EE3"/>
    <w:rsid w:val="00C25F98"/>
    <w:rsid w:val="00C2630B"/>
    <w:rsid w:val="00C26A76"/>
    <w:rsid w:val="00C26EB8"/>
    <w:rsid w:val="00C272B1"/>
    <w:rsid w:val="00C27762"/>
    <w:rsid w:val="00C3067F"/>
    <w:rsid w:val="00C30A77"/>
    <w:rsid w:val="00C30AE2"/>
    <w:rsid w:val="00C30FF2"/>
    <w:rsid w:val="00C3100E"/>
    <w:rsid w:val="00C3219E"/>
    <w:rsid w:val="00C32239"/>
    <w:rsid w:val="00C32350"/>
    <w:rsid w:val="00C33366"/>
    <w:rsid w:val="00C33647"/>
    <w:rsid w:val="00C336C0"/>
    <w:rsid w:val="00C33E06"/>
    <w:rsid w:val="00C3416D"/>
    <w:rsid w:val="00C342C6"/>
    <w:rsid w:val="00C349B7"/>
    <w:rsid w:val="00C34BAD"/>
    <w:rsid w:val="00C351FB"/>
    <w:rsid w:val="00C35C50"/>
    <w:rsid w:val="00C3724C"/>
    <w:rsid w:val="00C3777E"/>
    <w:rsid w:val="00C40478"/>
    <w:rsid w:val="00C4076E"/>
    <w:rsid w:val="00C4079F"/>
    <w:rsid w:val="00C40B04"/>
    <w:rsid w:val="00C40FF8"/>
    <w:rsid w:val="00C41649"/>
    <w:rsid w:val="00C416BF"/>
    <w:rsid w:val="00C422B3"/>
    <w:rsid w:val="00C42971"/>
    <w:rsid w:val="00C43693"/>
    <w:rsid w:val="00C43CC4"/>
    <w:rsid w:val="00C44974"/>
    <w:rsid w:val="00C4508C"/>
    <w:rsid w:val="00C45143"/>
    <w:rsid w:val="00C45B9F"/>
    <w:rsid w:val="00C467B6"/>
    <w:rsid w:val="00C4752F"/>
    <w:rsid w:val="00C47AF2"/>
    <w:rsid w:val="00C47F00"/>
    <w:rsid w:val="00C5005C"/>
    <w:rsid w:val="00C51AF6"/>
    <w:rsid w:val="00C51BBC"/>
    <w:rsid w:val="00C51EC5"/>
    <w:rsid w:val="00C528C2"/>
    <w:rsid w:val="00C52CF3"/>
    <w:rsid w:val="00C52DF9"/>
    <w:rsid w:val="00C5408A"/>
    <w:rsid w:val="00C54F47"/>
    <w:rsid w:val="00C5638D"/>
    <w:rsid w:val="00C563B8"/>
    <w:rsid w:val="00C57995"/>
    <w:rsid w:val="00C57B83"/>
    <w:rsid w:val="00C57C54"/>
    <w:rsid w:val="00C57E1D"/>
    <w:rsid w:val="00C60020"/>
    <w:rsid w:val="00C60350"/>
    <w:rsid w:val="00C6058A"/>
    <w:rsid w:val="00C61766"/>
    <w:rsid w:val="00C6178E"/>
    <w:rsid w:val="00C61834"/>
    <w:rsid w:val="00C6197D"/>
    <w:rsid w:val="00C61E14"/>
    <w:rsid w:val="00C62495"/>
    <w:rsid w:val="00C62D7E"/>
    <w:rsid w:val="00C633E9"/>
    <w:rsid w:val="00C648D8"/>
    <w:rsid w:val="00C64A61"/>
    <w:rsid w:val="00C64C19"/>
    <w:rsid w:val="00C65741"/>
    <w:rsid w:val="00C6675C"/>
    <w:rsid w:val="00C667B0"/>
    <w:rsid w:val="00C67971"/>
    <w:rsid w:val="00C679D9"/>
    <w:rsid w:val="00C67FD4"/>
    <w:rsid w:val="00C703BD"/>
    <w:rsid w:val="00C70F58"/>
    <w:rsid w:val="00C71164"/>
    <w:rsid w:val="00C7154C"/>
    <w:rsid w:val="00C71CB7"/>
    <w:rsid w:val="00C71D9B"/>
    <w:rsid w:val="00C729FF"/>
    <w:rsid w:val="00C72A8F"/>
    <w:rsid w:val="00C73385"/>
    <w:rsid w:val="00C7449B"/>
    <w:rsid w:val="00C74B0D"/>
    <w:rsid w:val="00C74B7D"/>
    <w:rsid w:val="00C751A8"/>
    <w:rsid w:val="00C761F6"/>
    <w:rsid w:val="00C768B3"/>
    <w:rsid w:val="00C76B4E"/>
    <w:rsid w:val="00C76C25"/>
    <w:rsid w:val="00C76D51"/>
    <w:rsid w:val="00C77BCF"/>
    <w:rsid w:val="00C83251"/>
    <w:rsid w:val="00C83307"/>
    <w:rsid w:val="00C8339E"/>
    <w:rsid w:val="00C84098"/>
    <w:rsid w:val="00C84B9C"/>
    <w:rsid w:val="00C851D4"/>
    <w:rsid w:val="00C85232"/>
    <w:rsid w:val="00C858C6"/>
    <w:rsid w:val="00C86392"/>
    <w:rsid w:val="00C86479"/>
    <w:rsid w:val="00C86C7E"/>
    <w:rsid w:val="00C87080"/>
    <w:rsid w:val="00C87279"/>
    <w:rsid w:val="00C87A1F"/>
    <w:rsid w:val="00C87D89"/>
    <w:rsid w:val="00C903CE"/>
    <w:rsid w:val="00C90455"/>
    <w:rsid w:val="00C91373"/>
    <w:rsid w:val="00C93D6D"/>
    <w:rsid w:val="00C94E76"/>
    <w:rsid w:val="00C95B16"/>
    <w:rsid w:val="00C965BC"/>
    <w:rsid w:val="00C96ADA"/>
    <w:rsid w:val="00C96C50"/>
    <w:rsid w:val="00C97748"/>
    <w:rsid w:val="00CA148C"/>
    <w:rsid w:val="00CA1575"/>
    <w:rsid w:val="00CA2800"/>
    <w:rsid w:val="00CA3E49"/>
    <w:rsid w:val="00CA4C2C"/>
    <w:rsid w:val="00CA4F0C"/>
    <w:rsid w:val="00CA568D"/>
    <w:rsid w:val="00CA57FA"/>
    <w:rsid w:val="00CA63FC"/>
    <w:rsid w:val="00CA7163"/>
    <w:rsid w:val="00CB00D8"/>
    <w:rsid w:val="00CB0696"/>
    <w:rsid w:val="00CB0D0B"/>
    <w:rsid w:val="00CB1F9C"/>
    <w:rsid w:val="00CB2485"/>
    <w:rsid w:val="00CB3C9A"/>
    <w:rsid w:val="00CB3CAE"/>
    <w:rsid w:val="00CB3E95"/>
    <w:rsid w:val="00CB5763"/>
    <w:rsid w:val="00CB5DF8"/>
    <w:rsid w:val="00CB5E6D"/>
    <w:rsid w:val="00CB6A35"/>
    <w:rsid w:val="00CC032E"/>
    <w:rsid w:val="00CC240C"/>
    <w:rsid w:val="00CC27B1"/>
    <w:rsid w:val="00CC3227"/>
    <w:rsid w:val="00CC3566"/>
    <w:rsid w:val="00CC3A55"/>
    <w:rsid w:val="00CC55C1"/>
    <w:rsid w:val="00CC60F3"/>
    <w:rsid w:val="00CC6332"/>
    <w:rsid w:val="00CC6606"/>
    <w:rsid w:val="00CC67A8"/>
    <w:rsid w:val="00CD2F5D"/>
    <w:rsid w:val="00CD3015"/>
    <w:rsid w:val="00CD3DD7"/>
    <w:rsid w:val="00CD552A"/>
    <w:rsid w:val="00CD65D6"/>
    <w:rsid w:val="00CD6CD8"/>
    <w:rsid w:val="00CD7E89"/>
    <w:rsid w:val="00CE0029"/>
    <w:rsid w:val="00CE03AA"/>
    <w:rsid w:val="00CE3165"/>
    <w:rsid w:val="00CE3647"/>
    <w:rsid w:val="00CE3902"/>
    <w:rsid w:val="00CE4E2C"/>
    <w:rsid w:val="00CE508A"/>
    <w:rsid w:val="00CE56DE"/>
    <w:rsid w:val="00CE733A"/>
    <w:rsid w:val="00CF0BF2"/>
    <w:rsid w:val="00CF1480"/>
    <w:rsid w:val="00CF240A"/>
    <w:rsid w:val="00CF26CC"/>
    <w:rsid w:val="00CF4ED5"/>
    <w:rsid w:val="00CF50AC"/>
    <w:rsid w:val="00CF51DF"/>
    <w:rsid w:val="00CF5789"/>
    <w:rsid w:val="00CF5A28"/>
    <w:rsid w:val="00CF5F3D"/>
    <w:rsid w:val="00CF6421"/>
    <w:rsid w:val="00CF6489"/>
    <w:rsid w:val="00CF6CDA"/>
    <w:rsid w:val="00CF6E52"/>
    <w:rsid w:val="00CF71C3"/>
    <w:rsid w:val="00D003A4"/>
    <w:rsid w:val="00D00726"/>
    <w:rsid w:val="00D00935"/>
    <w:rsid w:val="00D00B53"/>
    <w:rsid w:val="00D01579"/>
    <w:rsid w:val="00D0257C"/>
    <w:rsid w:val="00D03642"/>
    <w:rsid w:val="00D03979"/>
    <w:rsid w:val="00D03CB0"/>
    <w:rsid w:val="00D03D5C"/>
    <w:rsid w:val="00D04E63"/>
    <w:rsid w:val="00D051C2"/>
    <w:rsid w:val="00D05270"/>
    <w:rsid w:val="00D059C2"/>
    <w:rsid w:val="00D06288"/>
    <w:rsid w:val="00D0656A"/>
    <w:rsid w:val="00D110E0"/>
    <w:rsid w:val="00D119E4"/>
    <w:rsid w:val="00D1228C"/>
    <w:rsid w:val="00D1257C"/>
    <w:rsid w:val="00D12A70"/>
    <w:rsid w:val="00D12F76"/>
    <w:rsid w:val="00D1313C"/>
    <w:rsid w:val="00D1321F"/>
    <w:rsid w:val="00D13DBF"/>
    <w:rsid w:val="00D13E7D"/>
    <w:rsid w:val="00D1402F"/>
    <w:rsid w:val="00D141E1"/>
    <w:rsid w:val="00D142DC"/>
    <w:rsid w:val="00D14474"/>
    <w:rsid w:val="00D14F1E"/>
    <w:rsid w:val="00D14F7F"/>
    <w:rsid w:val="00D16842"/>
    <w:rsid w:val="00D16E04"/>
    <w:rsid w:val="00D16F57"/>
    <w:rsid w:val="00D17312"/>
    <w:rsid w:val="00D17683"/>
    <w:rsid w:val="00D17792"/>
    <w:rsid w:val="00D17CCB"/>
    <w:rsid w:val="00D20A9B"/>
    <w:rsid w:val="00D210FF"/>
    <w:rsid w:val="00D2171A"/>
    <w:rsid w:val="00D219C7"/>
    <w:rsid w:val="00D21C0A"/>
    <w:rsid w:val="00D22891"/>
    <w:rsid w:val="00D23443"/>
    <w:rsid w:val="00D235BE"/>
    <w:rsid w:val="00D23FAB"/>
    <w:rsid w:val="00D25C7A"/>
    <w:rsid w:val="00D25FCC"/>
    <w:rsid w:val="00D30174"/>
    <w:rsid w:val="00D30510"/>
    <w:rsid w:val="00D308E4"/>
    <w:rsid w:val="00D319DA"/>
    <w:rsid w:val="00D32650"/>
    <w:rsid w:val="00D32869"/>
    <w:rsid w:val="00D32D74"/>
    <w:rsid w:val="00D3315A"/>
    <w:rsid w:val="00D34678"/>
    <w:rsid w:val="00D350B3"/>
    <w:rsid w:val="00D350E7"/>
    <w:rsid w:val="00D3580E"/>
    <w:rsid w:val="00D36306"/>
    <w:rsid w:val="00D366CC"/>
    <w:rsid w:val="00D36C17"/>
    <w:rsid w:val="00D3711B"/>
    <w:rsid w:val="00D377AC"/>
    <w:rsid w:val="00D40946"/>
    <w:rsid w:val="00D40B01"/>
    <w:rsid w:val="00D41052"/>
    <w:rsid w:val="00D419C2"/>
    <w:rsid w:val="00D43147"/>
    <w:rsid w:val="00D43162"/>
    <w:rsid w:val="00D432C2"/>
    <w:rsid w:val="00D43FC5"/>
    <w:rsid w:val="00D4449B"/>
    <w:rsid w:val="00D4489D"/>
    <w:rsid w:val="00D449DA"/>
    <w:rsid w:val="00D44EA0"/>
    <w:rsid w:val="00D45A5C"/>
    <w:rsid w:val="00D45D70"/>
    <w:rsid w:val="00D45DFB"/>
    <w:rsid w:val="00D4638D"/>
    <w:rsid w:val="00D4661D"/>
    <w:rsid w:val="00D46688"/>
    <w:rsid w:val="00D46B00"/>
    <w:rsid w:val="00D46C11"/>
    <w:rsid w:val="00D46E16"/>
    <w:rsid w:val="00D46F1A"/>
    <w:rsid w:val="00D47E96"/>
    <w:rsid w:val="00D50D26"/>
    <w:rsid w:val="00D52463"/>
    <w:rsid w:val="00D52555"/>
    <w:rsid w:val="00D53578"/>
    <w:rsid w:val="00D549B6"/>
    <w:rsid w:val="00D55862"/>
    <w:rsid w:val="00D559C2"/>
    <w:rsid w:val="00D55EC8"/>
    <w:rsid w:val="00D563EB"/>
    <w:rsid w:val="00D5680F"/>
    <w:rsid w:val="00D6018F"/>
    <w:rsid w:val="00D60F65"/>
    <w:rsid w:val="00D61AEB"/>
    <w:rsid w:val="00D61EDC"/>
    <w:rsid w:val="00D62612"/>
    <w:rsid w:val="00D627B0"/>
    <w:rsid w:val="00D633C1"/>
    <w:rsid w:val="00D64426"/>
    <w:rsid w:val="00D64AA9"/>
    <w:rsid w:val="00D64C56"/>
    <w:rsid w:val="00D64CF7"/>
    <w:rsid w:val="00D650A0"/>
    <w:rsid w:val="00D66E66"/>
    <w:rsid w:val="00D7107C"/>
    <w:rsid w:val="00D715FA"/>
    <w:rsid w:val="00D71D4D"/>
    <w:rsid w:val="00D71E5D"/>
    <w:rsid w:val="00D73A64"/>
    <w:rsid w:val="00D74451"/>
    <w:rsid w:val="00D74560"/>
    <w:rsid w:val="00D74BFB"/>
    <w:rsid w:val="00D75584"/>
    <w:rsid w:val="00D757D8"/>
    <w:rsid w:val="00D77EF7"/>
    <w:rsid w:val="00D80933"/>
    <w:rsid w:val="00D80FCB"/>
    <w:rsid w:val="00D81431"/>
    <w:rsid w:val="00D81C50"/>
    <w:rsid w:val="00D81C94"/>
    <w:rsid w:val="00D81E13"/>
    <w:rsid w:val="00D823AB"/>
    <w:rsid w:val="00D83F5C"/>
    <w:rsid w:val="00D8460A"/>
    <w:rsid w:val="00D84BD1"/>
    <w:rsid w:val="00D85675"/>
    <w:rsid w:val="00D86C25"/>
    <w:rsid w:val="00D86C51"/>
    <w:rsid w:val="00D87246"/>
    <w:rsid w:val="00D9052B"/>
    <w:rsid w:val="00D90B0D"/>
    <w:rsid w:val="00D9102B"/>
    <w:rsid w:val="00D910B7"/>
    <w:rsid w:val="00D91478"/>
    <w:rsid w:val="00D91676"/>
    <w:rsid w:val="00D9172C"/>
    <w:rsid w:val="00D9220E"/>
    <w:rsid w:val="00D933B2"/>
    <w:rsid w:val="00D939FC"/>
    <w:rsid w:val="00D94909"/>
    <w:rsid w:val="00D9558A"/>
    <w:rsid w:val="00D95632"/>
    <w:rsid w:val="00D96222"/>
    <w:rsid w:val="00D9638D"/>
    <w:rsid w:val="00D96F15"/>
    <w:rsid w:val="00DA00E5"/>
    <w:rsid w:val="00DA040D"/>
    <w:rsid w:val="00DA05B8"/>
    <w:rsid w:val="00DA064C"/>
    <w:rsid w:val="00DA09AF"/>
    <w:rsid w:val="00DA1292"/>
    <w:rsid w:val="00DA1934"/>
    <w:rsid w:val="00DA1F3B"/>
    <w:rsid w:val="00DA2C64"/>
    <w:rsid w:val="00DA3083"/>
    <w:rsid w:val="00DA3809"/>
    <w:rsid w:val="00DA442B"/>
    <w:rsid w:val="00DA470D"/>
    <w:rsid w:val="00DA472C"/>
    <w:rsid w:val="00DA53A7"/>
    <w:rsid w:val="00DA5984"/>
    <w:rsid w:val="00DA6189"/>
    <w:rsid w:val="00DA6678"/>
    <w:rsid w:val="00DA6809"/>
    <w:rsid w:val="00DA6C1E"/>
    <w:rsid w:val="00DA7320"/>
    <w:rsid w:val="00DA78F5"/>
    <w:rsid w:val="00DA7BF7"/>
    <w:rsid w:val="00DB00E2"/>
    <w:rsid w:val="00DB26EB"/>
    <w:rsid w:val="00DB2EC2"/>
    <w:rsid w:val="00DB3222"/>
    <w:rsid w:val="00DB3789"/>
    <w:rsid w:val="00DB41B3"/>
    <w:rsid w:val="00DB4899"/>
    <w:rsid w:val="00DB5136"/>
    <w:rsid w:val="00DB5A36"/>
    <w:rsid w:val="00DB6238"/>
    <w:rsid w:val="00DB643E"/>
    <w:rsid w:val="00DB7848"/>
    <w:rsid w:val="00DB7F35"/>
    <w:rsid w:val="00DC0080"/>
    <w:rsid w:val="00DC016E"/>
    <w:rsid w:val="00DC0491"/>
    <w:rsid w:val="00DC05F2"/>
    <w:rsid w:val="00DC130A"/>
    <w:rsid w:val="00DC196D"/>
    <w:rsid w:val="00DC1D8D"/>
    <w:rsid w:val="00DC2362"/>
    <w:rsid w:val="00DC3B4B"/>
    <w:rsid w:val="00DC46CC"/>
    <w:rsid w:val="00DC5A27"/>
    <w:rsid w:val="00DC6836"/>
    <w:rsid w:val="00DC79E0"/>
    <w:rsid w:val="00DD15D7"/>
    <w:rsid w:val="00DD1B6B"/>
    <w:rsid w:val="00DD22ED"/>
    <w:rsid w:val="00DD277B"/>
    <w:rsid w:val="00DD2F68"/>
    <w:rsid w:val="00DD4036"/>
    <w:rsid w:val="00DD4D44"/>
    <w:rsid w:val="00DD5D57"/>
    <w:rsid w:val="00DD5DA1"/>
    <w:rsid w:val="00DD6259"/>
    <w:rsid w:val="00DD6B90"/>
    <w:rsid w:val="00DD6F30"/>
    <w:rsid w:val="00DD6F93"/>
    <w:rsid w:val="00DE0649"/>
    <w:rsid w:val="00DE1064"/>
    <w:rsid w:val="00DE17B6"/>
    <w:rsid w:val="00DE1A08"/>
    <w:rsid w:val="00DE1C62"/>
    <w:rsid w:val="00DE3CBF"/>
    <w:rsid w:val="00DE3EC3"/>
    <w:rsid w:val="00DE3F02"/>
    <w:rsid w:val="00DE4652"/>
    <w:rsid w:val="00DE5194"/>
    <w:rsid w:val="00DE59E9"/>
    <w:rsid w:val="00DE5E59"/>
    <w:rsid w:val="00DE6373"/>
    <w:rsid w:val="00DE76CF"/>
    <w:rsid w:val="00DF0398"/>
    <w:rsid w:val="00DF03F6"/>
    <w:rsid w:val="00DF0CE6"/>
    <w:rsid w:val="00DF1258"/>
    <w:rsid w:val="00DF2448"/>
    <w:rsid w:val="00DF313B"/>
    <w:rsid w:val="00DF372F"/>
    <w:rsid w:val="00DF5245"/>
    <w:rsid w:val="00DF6922"/>
    <w:rsid w:val="00DF716A"/>
    <w:rsid w:val="00DF7A73"/>
    <w:rsid w:val="00DF7BD7"/>
    <w:rsid w:val="00E00902"/>
    <w:rsid w:val="00E01312"/>
    <w:rsid w:val="00E03C8C"/>
    <w:rsid w:val="00E03EC4"/>
    <w:rsid w:val="00E03EFA"/>
    <w:rsid w:val="00E046BE"/>
    <w:rsid w:val="00E05110"/>
    <w:rsid w:val="00E051A5"/>
    <w:rsid w:val="00E05942"/>
    <w:rsid w:val="00E062D9"/>
    <w:rsid w:val="00E064DF"/>
    <w:rsid w:val="00E108B9"/>
    <w:rsid w:val="00E1113F"/>
    <w:rsid w:val="00E12154"/>
    <w:rsid w:val="00E128BD"/>
    <w:rsid w:val="00E1370A"/>
    <w:rsid w:val="00E13B2D"/>
    <w:rsid w:val="00E13FB2"/>
    <w:rsid w:val="00E14E77"/>
    <w:rsid w:val="00E15E63"/>
    <w:rsid w:val="00E20EB6"/>
    <w:rsid w:val="00E21D3D"/>
    <w:rsid w:val="00E22550"/>
    <w:rsid w:val="00E22612"/>
    <w:rsid w:val="00E2349A"/>
    <w:rsid w:val="00E23A1F"/>
    <w:rsid w:val="00E24243"/>
    <w:rsid w:val="00E246CE"/>
    <w:rsid w:val="00E24A42"/>
    <w:rsid w:val="00E250EE"/>
    <w:rsid w:val="00E252AD"/>
    <w:rsid w:val="00E25D6E"/>
    <w:rsid w:val="00E26BB1"/>
    <w:rsid w:val="00E27337"/>
    <w:rsid w:val="00E27DBF"/>
    <w:rsid w:val="00E301D0"/>
    <w:rsid w:val="00E309B0"/>
    <w:rsid w:val="00E3169F"/>
    <w:rsid w:val="00E31B0E"/>
    <w:rsid w:val="00E32AEA"/>
    <w:rsid w:val="00E32BDA"/>
    <w:rsid w:val="00E33168"/>
    <w:rsid w:val="00E33385"/>
    <w:rsid w:val="00E33B43"/>
    <w:rsid w:val="00E33E36"/>
    <w:rsid w:val="00E33FCF"/>
    <w:rsid w:val="00E34635"/>
    <w:rsid w:val="00E34D7A"/>
    <w:rsid w:val="00E36675"/>
    <w:rsid w:val="00E369FE"/>
    <w:rsid w:val="00E37649"/>
    <w:rsid w:val="00E3778B"/>
    <w:rsid w:val="00E37814"/>
    <w:rsid w:val="00E37F39"/>
    <w:rsid w:val="00E37FDA"/>
    <w:rsid w:val="00E401DB"/>
    <w:rsid w:val="00E41223"/>
    <w:rsid w:val="00E41576"/>
    <w:rsid w:val="00E4170D"/>
    <w:rsid w:val="00E42299"/>
    <w:rsid w:val="00E422AC"/>
    <w:rsid w:val="00E425DB"/>
    <w:rsid w:val="00E432DA"/>
    <w:rsid w:val="00E4352B"/>
    <w:rsid w:val="00E43910"/>
    <w:rsid w:val="00E43A94"/>
    <w:rsid w:val="00E43E06"/>
    <w:rsid w:val="00E44AC1"/>
    <w:rsid w:val="00E44B66"/>
    <w:rsid w:val="00E46C5B"/>
    <w:rsid w:val="00E513B4"/>
    <w:rsid w:val="00E518CC"/>
    <w:rsid w:val="00E533E6"/>
    <w:rsid w:val="00E53E85"/>
    <w:rsid w:val="00E54F92"/>
    <w:rsid w:val="00E5545E"/>
    <w:rsid w:val="00E5566A"/>
    <w:rsid w:val="00E55875"/>
    <w:rsid w:val="00E5588B"/>
    <w:rsid w:val="00E56346"/>
    <w:rsid w:val="00E5644A"/>
    <w:rsid w:val="00E6029A"/>
    <w:rsid w:val="00E6037C"/>
    <w:rsid w:val="00E6159F"/>
    <w:rsid w:val="00E61E20"/>
    <w:rsid w:val="00E62D77"/>
    <w:rsid w:val="00E62F19"/>
    <w:rsid w:val="00E63347"/>
    <w:rsid w:val="00E63899"/>
    <w:rsid w:val="00E63BAC"/>
    <w:rsid w:val="00E641EC"/>
    <w:rsid w:val="00E64788"/>
    <w:rsid w:val="00E65C06"/>
    <w:rsid w:val="00E65F14"/>
    <w:rsid w:val="00E65F20"/>
    <w:rsid w:val="00E672D2"/>
    <w:rsid w:val="00E67B8E"/>
    <w:rsid w:val="00E67D5A"/>
    <w:rsid w:val="00E700C3"/>
    <w:rsid w:val="00E7077D"/>
    <w:rsid w:val="00E71C00"/>
    <w:rsid w:val="00E71DBF"/>
    <w:rsid w:val="00E729D4"/>
    <w:rsid w:val="00E72A21"/>
    <w:rsid w:val="00E72D03"/>
    <w:rsid w:val="00E7385D"/>
    <w:rsid w:val="00E7396F"/>
    <w:rsid w:val="00E73ADE"/>
    <w:rsid w:val="00E74BCB"/>
    <w:rsid w:val="00E74E8F"/>
    <w:rsid w:val="00E75C64"/>
    <w:rsid w:val="00E75C9D"/>
    <w:rsid w:val="00E8051A"/>
    <w:rsid w:val="00E80901"/>
    <w:rsid w:val="00E80B19"/>
    <w:rsid w:val="00E821DD"/>
    <w:rsid w:val="00E824A2"/>
    <w:rsid w:val="00E82510"/>
    <w:rsid w:val="00E830D3"/>
    <w:rsid w:val="00E84176"/>
    <w:rsid w:val="00E84554"/>
    <w:rsid w:val="00E84B2F"/>
    <w:rsid w:val="00E84DE0"/>
    <w:rsid w:val="00E85C17"/>
    <w:rsid w:val="00E86BEA"/>
    <w:rsid w:val="00E86EE5"/>
    <w:rsid w:val="00E87048"/>
    <w:rsid w:val="00E87970"/>
    <w:rsid w:val="00E92209"/>
    <w:rsid w:val="00E93382"/>
    <w:rsid w:val="00E93A40"/>
    <w:rsid w:val="00E93D28"/>
    <w:rsid w:val="00E9518E"/>
    <w:rsid w:val="00E96BC0"/>
    <w:rsid w:val="00E96C1B"/>
    <w:rsid w:val="00E97222"/>
    <w:rsid w:val="00EA05BD"/>
    <w:rsid w:val="00EA0AB5"/>
    <w:rsid w:val="00EA1AF5"/>
    <w:rsid w:val="00EA1B61"/>
    <w:rsid w:val="00EA200F"/>
    <w:rsid w:val="00EA257B"/>
    <w:rsid w:val="00EA35AD"/>
    <w:rsid w:val="00EA412E"/>
    <w:rsid w:val="00EA558B"/>
    <w:rsid w:val="00EA6528"/>
    <w:rsid w:val="00EA6662"/>
    <w:rsid w:val="00EA6B03"/>
    <w:rsid w:val="00EA6B7B"/>
    <w:rsid w:val="00EA6E1D"/>
    <w:rsid w:val="00EA7C99"/>
    <w:rsid w:val="00EB050C"/>
    <w:rsid w:val="00EB0B8E"/>
    <w:rsid w:val="00EB18AC"/>
    <w:rsid w:val="00EB2106"/>
    <w:rsid w:val="00EB24F9"/>
    <w:rsid w:val="00EB2659"/>
    <w:rsid w:val="00EB3936"/>
    <w:rsid w:val="00EB4AD4"/>
    <w:rsid w:val="00EB4BF6"/>
    <w:rsid w:val="00EB4EEE"/>
    <w:rsid w:val="00EB52C8"/>
    <w:rsid w:val="00EB5BE9"/>
    <w:rsid w:val="00EB645A"/>
    <w:rsid w:val="00EB64CF"/>
    <w:rsid w:val="00EB76C2"/>
    <w:rsid w:val="00EC113B"/>
    <w:rsid w:val="00EC1152"/>
    <w:rsid w:val="00EC1288"/>
    <w:rsid w:val="00EC1430"/>
    <w:rsid w:val="00EC22BA"/>
    <w:rsid w:val="00EC2946"/>
    <w:rsid w:val="00EC3CCB"/>
    <w:rsid w:val="00EC45B6"/>
    <w:rsid w:val="00EC4EB1"/>
    <w:rsid w:val="00EC59CA"/>
    <w:rsid w:val="00EC5ED9"/>
    <w:rsid w:val="00EC6DD6"/>
    <w:rsid w:val="00EC785C"/>
    <w:rsid w:val="00EC786D"/>
    <w:rsid w:val="00ED0F9E"/>
    <w:rsid w:val="00ED236E"/>
    <w:rsid w:val="00ED300A"/>
    <w:rsid w:val="00ED3104"/>
    <w:rsid w:val="00ED3315"/>
    <w:rsid w:val="00ED46D9"/>
    <w:rsid w:val="00ED49EC"/>
    <w:rsid w:val="00ED4CF9"/>
    <w:rsid w:val="00ED56F6"/>
    <w:rsid w:val="00EE078E"/>
    <w:rsid w:val="00EE1AAE"/>
    <w:rsid w:val="00EE24B3"/>
    <w:rsid w:val="00EE25E0"/>
    <w:rsid w:val="00EE26B1"/>
    <w:rsid w:val="00EE2CCE"/>
    <w:rsid w:val="00EE3368"/>
    <w:rsid w:val="00EE33DC"/>
    <w:rsid w:val="00EE34A3"/>
    <w:rsid w:val="00EE3899"/>
    <w:rsid w:val="00EE3A18"/>
    <w:rsid w:val="00EE3B4A"/>
    <w:rsid w:val="00EE3EC3"/>
    <w:rsid w:val="00EE54DC"/>
    <w:rsid w:val="00EE774F"/>
    <w:rsid w:val="00EE7ADC"/>
    <w:rsid w:val="00EE7CCD"/>
    <w:rsid w:val="00EF081E"/>
    <w:rsid w:val="00EF0A1E"/>
    <w:rsid w:val="00EF0F19"/>
    <w:rsid w:val="00EF1025"/>
    <w:rsid w:val="00EF152C"/>
    <w:rsid w:val="00EF155B"/>
    <w:rsid w:val="00EF1699"/>
    <w:rsid w:val="00EF25F0"/>
    <w:rsid w:val="00EF285D"/>
    <w:rsid w:val="00EF2885"/>
    <w:rsid w:val="00EF2C4E"/>
    <w:rsid w:val="00EF3A06"/>
    <w:rsid w:val="00EF3A5B"/>
    <w:rsid w:val="00EF3D4C"/>
    <w:rsid w:val="00EF4108"/>
    <w:rsid w:val="00EF44A2"/>
    <w:rsid w:val="00EF4754"/>
    <w:rsid w:val="00EF4DDA"/>
    <w:rsid w:val="00EF4FBC"/>
    <w:rsid w:val="00EF50D1"/>
    <w:rsid w:val="00EF62B4"/>
    <w:rsid w:val="00EF6374"/>
    <w:rsid w:val="00EF693B"/>
    <w:rsid w:val="00EF7C1D"/>
    <w:rsid w:val="00F002DC"/>
    <w:rsid w:val="00F00516"/>
    <w:rsid w:val="00F009A2"/>
    <w:rsid w:val="00F00E2F"/>
    <w:rsid w:val="00F01B6C"/>
    <w:rsid w:val="00F01C6C"/>
    <w:rsid w:val="00F01FDE"/>
    <w:rsid w:val="00F02F46"/>
    <w:rsid w:val="00F036F1"/>
    <w:rsid w:val="00F03D0E"/>
    <w:rsid w:val="00F04D06"/>
    <w:rsid w:val="00F0505D"/>
    <w:rsid w:val="00F05A2A"/>
    <w:rsid w:val="00F05ED4"/>
    <w:rsid w:val="00F063D5"/>
    <w:rsid w:val="00F064C8"/>
    <w:rsid w:val="00F06990"/>
    <w:rsid w:val="00F06C6A"/>
    <w:rsid w:val="00F101C1"/>
    <w:rsid w:val="00F1041E"/>
    <w:rsid w:val="00F10A11"/>
    <w:rsid w:val="00F116E0"/>
    <w:rsid w:val="00F116FC"/>
    <w:rsid w:val="00F1303B"/>
    <w:rsid w:val="00F13C4F"/>
    <w:rsid w:val="00F15A49"/>
    <w:rsid w:val="00F15C1E"/>
    <w:rsid w:val="00F16F3F"/>
    <w:rsid w:val="00F20874"/>
    <w:rsid w:val="00F20CD4"/>
    <w:rsid w:val="00F20E3E"/>
    <w:rsid w:val="00F23E76"/>
    <w:rsid w:val="00F247D5"/>
    <w:rsid w:val="00F249D8"/>
    <w:rsid w:val="00F25979"/>
    <w:rsid w:val="00F2646B"/>
    <w:rsid w:val="00F26A7B"/>
    <w:rsid w:val="00F26F3A"/>
    <w:rsid w:val="00F27301"/>
    <w:rsid w:val="00F27F76"/>
    <w:rsid w:val="00F30735"/>
    <w:rsid w:val="00F30EA6"/>
    <w:rsid w:val="00F31601"/>
    <w:rsid w:val="00F3239C"/>
    <w:rsid w:val="00F32822"/>
    <w:rsid w:val="00F32E02"/>
    <w:rsid w:val="00F3329C"/>
    <w:rsid w:val="00F336AB"/>
    <w:rsid w:val="00F33D30"/>
    <w:rsid w:val="00F340EF"/>
    <w:rsid w:val="00F340FD"/>
    <w:rsid w:val="00F342F0"/>
    <w:rsid w:val="00F36386"/>
    <w:rsid w:val="00F3655B"/>
    <w:rsid w:val="00F367CD"/>
    <w:rsid w:val="00F36BCF"/>
    <w:rsid w:val="00F36E54"/>
    <w:rsid w:val="00F40771"/>
    <w:rsid w:val="00F40842"/>
    <w:rsid w:val="00F40B98"/>
    <w:rsid w:val="00F40C52"/>
    <w:rsid w:val="00F40E46"/>
    <w:rsid w:val="00F415AC"/>
    <w:rsid w:val="00F4230F"/>
    <w:rsid w:val="00F42995"/>
    <w:rsid w:val="00F42E5E"/>
    <w:rsid w:val="00F43FAD"/>
    <w:rsid w:val="00F44276"/>
    <w:rsid w:val="00F4593E"/>
    <w:rsid w:val="00F47F8B"/>
    <w:rsid w:val="00F5044D"/>
    <w:rsid w:val="00F5092C"/>
    <w:rsid w:val="00F509FE"/>
    <w:rsid w:val="00F50E48"/>
    <w:rsid w:val="00F516CB"/>
    <w:rsid w:val="00F519BA"/>
    <w:rsid w:val="00F51F9C"/>
    <w:rsid w:val="00F5253F"/>
    <w:rsid w:val="00F53312"/>
    <w:rsid w:val="00F53368"/>
    <w:rsid w:val="00F5377A"/>
    <w:rsid w:val="00F5393F"/>
    <w:rsid w:val="00F5400C"/>
    <w:rsid w:val="00F5545A"/>
    <w:rsid w:val="00F55950"/>
    <w:rsid w:val="00F5619C"/>
    <w:rsid w:val="00F565D7"/>
    <w:rsid w:val="00F56707"/>
    <w:rsid w:val="00F57EA2"/>
    <w:rsid w:val="00F609A5"/>
    <w:rsid w:val="00F60A7F"/>
    <w:rsid w:val="00F62383"/>
    <w:rsid w:val="00F62598"/>
    <w:rsid w:val="00F640FA"/>
    <w:rsid w:val="00F65172"/>
    <w:rsid w:val="00F651EC"/>
    <w:rsid w:val="00F65954"/>
    <w:rsid w:val="00F65E03"/>
    <w:rsid w:val="00F66FB5"/>
    <w:rsid w:val="00F674C1"/>
    <w:rsid w:val="00F70C6D"/>
    <w:rsid w:val="00F71C92"/>
    <w:rsid w:val="00F727E2"/>
    <w:rsid w:val="00F72979"/>
    <w:rsid w:val="00F72DDC"/>
    <w:rsid w:val="00F72DFC"/>
    <w:rsid w:val="00F7360D"/>
    <w:rsid w:val="00F74B31"/>
    <w:rsid w:val="00F74D53"/>
    <w:rsid w:val="00F75266"/>
    <w:rsid w:val="00F7576D"/>
    <w:rsid w:val="00F76899"/>
    <w:rsid w:val="00F76A31"/>
    <w:rsid w:val="00F77E3C"/>
    <w:rsid w:val="00F80F38"/>
    <w:rsid w:val="00F81A7F"/>
    <w:rsid w:val="00F82AD3"/>
    <w:rsid w:val="00F82ADB"/>
    <w:rsid w:val="00F83783"/>
    <w:rsid w:val="00F84CFE"/>
    <w:rsid w:val="00F85ACC"/>
    <w:rsid w:val="00F85BB0"/>
    <w:rsid w:val="00F864A4"/>
    <w:rsid w:val="00F869D7"/>
    <w:rsid w:val="00F8708B"/>
    <w:rsid w:val="00F87279"/>
    <w:rsid w:val="00F87408"/>
    <w:rsid w:val="00F87446"/>
    <w:rsid w:val="00F9150D"/>
    <w:rsid w:val="00F91B2A"/>
    <w:rsid w:val="00F9217E"/>
    <w:rsid w:val="00F921C6"/>
    <w:rsid w:val="00F922DD"/>
    <w:rsid w:val="00F929D1"/>
    <w:rsid w:val="00F93767"/>
    <w:rsid w:val="00F937EF"/>
    <w:rsid w:val="00F93831"/>
    <w:rsid w:val="00F939C1"/>
    <w:rsid w:val="00F9479D"/>
    <w:rsid w:val="00F94BAD"/>
    <w:rsid w:val="00F95025"/>
    <w:rsid w:val="00F950B8"/>
    <w:rsid w:val="00F953B4"/>
    <w:rsid w:val="00F95C80"/>
    <w:rsid w:val="00F9722C"/>
    <w:rsid w:val="00F97B96"/>
    <w:rsid w:val="00FA0553"/>
    <w:rsid w:val="00FA0A5A"/>
    <w:rsid w:val="00FA153E"/>
    <w:rsid w:val="00FA18C2"/>
    <w:rsid w:val="00FA27A7"/>
    <w:rsid w:val="00FA2B25"/>
    <w:rsid w:val="00FA2E2B"/>
    <w:rsid w:val="00FA3B32"/>
    <w:rsid w:val="00FA44A5"/>
    <w:rsid w:val="00FA48EC"/>
    <w:rsid w:val="00FA496A"/>
    <w:rsid w:val="00FA4A61"/>
    <w:rsid w:val="00FA4C0C"/>
    <w:rsid w:val="00FA59D7"/>
    <w:rsid w:val="00FA5C11"/>
    <w:rsid w:val="00FA5F0C"/>
    <w:rsid w:val="00FA681B"/>
    <w:rsid w:val="00FA7081"/>
    <w:rsid w:val="00FA7366"/>
    <w:rsid w:val="00FA7392"/>
    <w:rsid w:val="00FB02BD"/>
    <w:rsid w:val="00FB074A"/>
    <w:rsid w:val="00FB1576"/>
    <w:rsid w:val="00FB1CD3"/>
    <w:rsid w:val="00FB2B61"/>
    <w:rsid w:val="00FB4ACB"/>
    <w:rsid w:val="00FB54F6"/>
    <w:rsid w:val="00FB5A9B"/>
    <w:rsid w:val="00FB5C13"/>
    <w:rsid w:val="00FB5E51"/>
    <w:rsid w:val="00FB66B9"/>
    <w:rsid w:val="00FB6B8A"/>
    <w:rsid w:val="00FB6D95"/>
    <w:rsid w:val="00FB7A1E"/>
    <w:rsid w:val="00FC0E3C"/>
    <w:rsid w:val="00FC19C5"/>
    <w:rsid w:val="00FC1A50"/>
    <w:rsid w:val="00FC1C36"/>
    <w:rsid w:val="00FC1D77"/>
    <w:rsid w:val="00FC27CF"/>
    <w:rsid w:val="00FC29B6"/>
    <w:rsid w:val="00FC2C02"/>
    <w:rsid w:val="00FC338B"/>
    <w:rsid w:val="00FC3E88"/>
    <w:rsid w:val="00FC4F97"/>
    <w:rsid w:val="00FC4F9B"/>
    <w:rsid w:val="00FC6729"/>
    <w:rsid w:val="00FC74DE"/>
    <w:rsid w:val="00FD00FE"/>
    <w:rsid w:val="00FD0260"/>
    <w:rsid w:val="00FD04EB"/>
    <w:rsid w:val="00FD0513"/>
    <w:rsid w:val="00FD0525"/>
    <w:rsid w:val="00FD05D9"/>
    <w:rsid w:val="00FD0EB2"/>
    <w:rsid w:val="00FD12F1"/>
    <w:rsid w:val="00FD1642"/>
    <w:rsid w:val="00FD1A19"/>
    <w:rsid w:val="00FD21AD"/>
    <w:rsid w:val="00FD3F9B"/>
    <w:rsid w:val="00FD5CEB"/>
    <w:rsid w:val="00FD5D34"/>
    <w:rsid w:val="00FD64B8"/>
    <w:rsid w:val="00FD6836"/>
    <w:rsid w:val="00FD68D8"/>
    <w:rsid w:val="00FD71FA"/>
    <w:rsid w:val="00FD728B"/>
    <w:rsid w:val="00FD7703"/>
    <w:rsid w:val="00FD7A83"/>
    <w:rsid w:val="00FD7CBA"/>
    <w:rsid w:val="00FE02E6"/>
    <w:rsid w:val="00FE17B6"/>
    <w:rsid w:val="00FE342C"/>
    <w:rsid w:val="00FE447B"/>
    <w:rsid w:val="00FE48D4"/>
    <w:rsid w:val="00FE50EE"/>
    <w:rsid w:val="00FE53CF"/>
    <w:rsid w:val="00FE5C21"/>
    <w:rsid w:val="00FE6EB1"/>
    <w:rsid w:val="00FE6FE5"/>
    <w:rsid w:val="00FF46CD"/>
    <w:rsid w:val="00FF4D66"/>
    <w:rsid w:val="00FF4DFA"/>
    <w:rsid w:val="00FF57EE"/>
    <w:rsid w:val="00FF57EF"/>
    <w:rsid w:val="00FF6380"/>
    <w:rsid w:val="00FF698B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313C68"/>
  <w15:docId w15:val="{FF943485-76D9-4D1D-81E4-6E572550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5D8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A5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A5D8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qFormat/>
    <w:rsid w:val="007A5D88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Titolo4">
    <w:name w:val="heading 4"/>
    <w:basedOn w:val="Normale"/>
    <w:next w:val="Normale"/>
    <w:qFormat/>
    <w:rsid w:val="007A5D88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Titolo5">
    <w:name w:val="heading 5"/>
    <w:basedOn w:val="Normale"/>
    <w:next w:val="Normale"/>
    <w:qFormat/>
    <w:rsid w:val="007A5D8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Titolo6">
    <w:name w:val="heading 6"/>
    <w:basedOn w:val="Normale"/>
    <w:next w:val="Normale"/>
    <w:qFormat/>
    <w:rsid w:val="007A5D88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paragraph" w:styleId="Titolo7">
    <w:name w:val="heading 7"/>
    <w:basedOn w:val="Normale"/>
    <w:next w:val="Normale"/>
    <w:qFormat/>
    <w:rsid w:val="007A5D88"/>
    <w:pPr>
      <w:keepNext/>
      <w:outlineLvl w:val="6"/>
    </w:pPr>
    <w:rPr>
      <w:rFonts w:ascii="Comic Sans MS" w:eastAsia="MS Mincho" w:hAnsi="Comic Sans MS"/>
      <w:b/>
      <w:szCs w:val="20"/>
      <w:lang w:eastAsia="en-US"/>
    </w:rPr>
  </w:style>
  <w:style w:type="paragraph" w:styleId="Titolo8">
    <w:name w:val="heading 8"/>
    <w:basedOn w:val="Normale"/>
    <w:next w:val="Normale"/>
    <w:qFormat/>
    <w:rsid w:val="007A5D88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Cs/>
      <w:sz w:val="18"/>
    </w:rPr>
  </w:style>
  <w:style w:type="paragraph" w:styleId="Titolo9">
    <w:name w:val="heading 9"/>
    <w:basedOn w:val="Normale"/>
    <w:next w:val="Normale"/>
    <w:qFormat/>
    <w:rsid w:val="007A5D88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A5D8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A5D88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paragraph" w:customStyle="1" w:styleId="CM35">
    <w:name w:val="CM35"/>
    <w:basedOn w:val="Default"/>
    <w:next w:val="Default"/>
    <w:rsid w:val="007A5D88"/>
    <w:pPr>
      <w:spacing w:after="115"/>
    </w:pPr>
    <w:rPr>
      <w:color w:val="auto"/>
    </w:rPr>
  </w:style>
  <w:style w:type="paragraph" w:customStyle="1" w:styleId="Default">
    <w:name w:val="Default"/>
    <w:rsid w:val="007A5D88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customStyle="1" w:styleId="CM46">
    <w:name w:val="CM46"/>
    <w:basedOn w:val="Default"/>
    <w:next w:val="Default"/>
    <w:rsid w:val="007A5D88"/>
    <w:pPr>
      <w:spacing w:after="1193"/>
    </w:pPr>
    <w:rPr>
      <w:color w:val="auto"/>
    </w:rPr>
  </w:style>
  <w:style w:type="paragraph" w:customStyle="1" w:styleId="CM48">
    <w:name w:val="CM48"/>
    <w:basedOn w:val="Default"/>
    <w:next w:val="Default"/>
    <w:rsid w:val="007A5D88"/>
    <w:pPr>
      <w:spacing w:after="853"/>
    </w:pPr>
    <w:rPr>
      <w:color w:val="auto"/>
    </w:rPr>
  </w:style>
  <w:style w:type="paragraph" w:customStyle="1" w:styleId="CM34">
    <w:name w:val="CM34"/>
    <w:basedOn w:val="Default"/>
    <w:next w:val="Default"/>
    <w:rsid w:val="007A5D88"/>
    <w:pPr>
      <w:spacing w:after="310"/>
    </w:pPr>
    <w:rPr>
      <w:color w:val="auto"/>
    </w:rPr>
  </w:style>
  <w:style w:type="paragraph" w:customStyle="1" w:styleId="CM42">
    <w:name w:val="CM42"/>
    <w:basedOn w:val="Default"/>
    <w:next w:val="Default"/>
    <w:rsid w:val="007A5D88"/>
    <w:pPr>
      <w:spacing w:after="650"/>
    </w:pPr>
    <w:rPr>
      <w:color w:val="auto"/>
    </w:rPr>
  </w:style>
  <w:style w:type="paragraph" w:customStyle="1" w:styleId="CM36">
    <w:name w:val="CM36"/>
    <w:basedOn w:val="Default"/>
    <w:next w:val="Default"/>
    <w:rsid w:val="007A5D88"/>
    <w:pPr>
      <w:spacing w:after="453"/>
    </w:pPr>
    <w:rPr>
      <w:color w:val="auto"/>
    </w:rPr>
  </w:style>
  <w:style w:type="paragraph" w:customStyle="1" w:styleId="CM32">
    <w:name w:val="CM32"/>
    <w:basedOn w:val="Default"/>
    <w:next w:val="Default"/>
    <w:rsid w:val="007A5D88"/>
    <w:pPr>
      <w:spacing w:line="41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7A5D88"/>
    <w:pPr>
      <w:spacing w:after="1528"/>
    </w:pPr>
    <w:rPr>
      <w:color w:val="auto"/>
    </w:rPr>
  </w:style>
  <w:style w:type="paragraph" w:customStyle="1" w:styleId="CM3">
    <w:name w:val="CM3"/>
    <w:basedOn w:val="Default"/>
    <w:next w:val="Default"/>
    <w:rsid w:val="007A5D88"/>
    <w:rPr>
      <w:color w:val="auto"/>
    </w:rPr>
  </w:style>
  <w:style w:type="paragraph" w:styleId="Rientrocorpodeltesto">
    <w:name w:val="Body Text Indent"/>
    <w:basedOn w:val="Normale"/>
    <w:link w:val="RientrocorpodeltestoCarattere"/>
    <w:rsid w:val="007A5D88"/>
    <w:pPr>
      <w:spacing w:after="120"/>
      <w:ind w:left="283"/>
    </w:pPr>
    <w:rPr>
      <w:noProof/>
    </w:rPr>
  </w:style>
  <w:style w:type="paragraph" w:styleId="Sottotitolo">
    <w:name w:val="Subtitle"/>
    <w:basedOn w:val="Normale"/>
    <w:qFormat/>
    <w:rsid w:val="00B04903"/>
    <w:pPr>
      <w:jc w:val="both"/>
    </w:pPr>
    <w:rPr>
      <w:rFonts w:ascii="Arial" w:eastAsia="MS Mincho" w:hAnsi="Arial"/>
      <w:b/>
      <w:bCs/>
      <w:szCs w:val="20"/>
      <w:lang w:eastAsia="en-US"/>
    </w:rPr>
  </w:style>
  <w:style w:type="paragraph" w:styleId="Corpodeltesto2">
    <w:name w:val="Body Text 2"/>
    <w:basedOn w:val="Normale"/>
    <w:link w:val="Corpodeltesto2Carattere"/>
    <w:rsid w:val="007A5D88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Corpodeltesto3">
    <w:name w:val="Body Text 3"/>
    <w:basedOn w:val="Normale"/>
    <w:link w:val="Corpodeltesto3Carattere"/>
    <w:rsid w:val="007A5D88"/>
    <w:pPr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paragraph" w:styleId="Testofumetto">
    <w:name w:val="Balloon Text"/>
    <w:basedOn w:val="Normale"/>
    <w:semiHidden/>
    <w:rsid w:val="007A5D8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A5D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A5D8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A5D88"/>
  </w:style>
  <w:style w:type="paragraph" w:styleId="Titolo">
    <w:name w:val="Title"/>
    <w:basedOn w:val="Normale"/>
    <w:qFormat/>
    <w:rsid w:val="007A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48"/>
      <w:szCs w:val="36"/>
    </w:rPr>
  </w:style>
  <w:style w:type="paragraph" w:styleId="Rientrocorpodeltesto3">
    <w:name w:val="Body Text Indent 3"/>
    <w:basedOn w:val="Normale"/>
    <w:rsid w:val="007A5D88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styleId="Testonotaapidipagina">
    <w:name w:val="footnote text"/>
    <w:basedOn w:val="Normale"/>
    <w:semiHidden/>
    <w:rsid w:val="007A5D8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7A5D88"/>
    <w:rPr>
      <w:vertAlign w:val="superscript"/>
    </w:rPr>
  </w:style>
  <w:style w:type="paragraph" w:styleId="Rientrocorpodeltesto2">
    <w:name w:val="Body Text Indent 2"/>
    <w:basedOn w:val="Normale"/>
    <w:rsid w:val="007A5D88"/>
    <w:pPr>
      <w:spacing w:after="120" w:line="480" w:lineRule="auto"/>
      <w:ind w:left="283"/>
    </w:pPr>
  </w:style>
  <w:style w:type="character" w:styleId="Collegamentovisitato">
    <w:name w:val="FollowedHyperlink"/>
    <w:basedOn w:val="Carpredefinitoparagrafo"/>
    <w:rsid w:val="007A5D88"/>
    <w:rPr>
      <w:color w:val="800080"/>
      <w:u w:val="single"/>
    </w:rPr>
  </w:style>
  <w:style w:type="paragraph" w:styleId="Elenco2">
    <w:name w:val="List 2"/>
    <w:basedOn w:val="Normale"/>
    <w:rsid w:val="007A5D88"/>
    <w:pPr>
      <w:spacing w:line="210" w:lineRule="exact"/>
      <w:ind w:left="566" w:hanging="283"/>
    </w:pPr>
    <w:rPr>
      <w:sz w:val="18"/>
      <w:szCs w:val="20"/>
    </w:rPr>
  </w:style>
  <w:style w:type="paragraph" w:styleId="Puntoelenco2">
    <w:name w:val="List Bullet 2"/>
    <w:basedOn w:val="Normale"/>
    <w:rsid w:val="007A5D88"/>
    <w:pPr>
      <w:numPr>
        <w:numId w:val="15"/>
      </w:numPr>
      <w:spacing w:line="210" w:lineRule="exact"/>
    </w:pPr>
    <w:rPr>
      <w:sz w:val="18"/>
      <w:szCs w:val="20"/>
    </w:rPr>
  </w:style>
  <w:style w:type="paragraph" w:styleId="Puntoelenco3">
    <w:name w:val="List Bullet 3"/>
    <w:basedOn w:val="Normale"/>
    <w:rsid w:val="007A5D88"/>
    <w:pPr>
      <w:numPr>
        <w:numId w:val="16"/>
      </w:numPr>
      <w:spacing w:line="210" w:lineRule="exact"/>
    </w:pPr>
    <w:rPr>
      <w:sz w:val="18"/>
      <w:szCs w:val="20"/>
    </w:rPr>
  </w:style>
  <w:style w:type="paragraph" w:styleId="Primorientrocorpodeltesto2">
    <w:name w:val="Body Text First Indent 2"/>
    <w:basedOn w:val="Rientrocorpodeltesto"/>
    <w:rsid w:val="007A5D88"/>
    <w:pPr>
      <w:spacing w:line="210" w:lineRule="exact"/>
      <w:ind w:firstLine="210"/>
    </w:pPr>
    <w:rPr>
      <w:noProof w:val="0"/>
      <w:sz w:val="18"/>
      <w:szCs w:val="20"/>
    </w:rPr>
  </w:style>
  <w:style w:type="paragraph" w:customStyle="1" w:styleId="Corpodeltesto31">
    <w:name w:val="Corpo del testo 31"/>
    <w:basedOn w:val="Normale"/>
    <w:rsid w:val="007A5D88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i/>
      <w:spacing w:val="18"/>
      <w:sz w:val="20"/>
      <w:szCs w:val="20"/>
    </w:rPr>
  </w:style>
  <w:style w:type="character" w:styleId="Rimandocommento">
    <w:name w:val="annotation reference"/>
    <w:basedOn w:val="Carpredefinitoparagrafo"/>
    <w:rsid w:val="007D7E7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D7E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D7E75"/>
  </w:style>
  <w:style w:type="paragraph" w:styleId="Soggettocommento">
    <w:name w:val="annotation subject"/>
    <w:basedOn w:val="Testocommento"/>
    <w:next w:val="Testocommento"/>
    <w:link w:val="SoggettocommentoCarattere"/>
    <w:rsid w:val="007D7E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D7E75"/>
    <w:rPr>
      <w:b/>
      <w:bCs/>
    </w:rPr>
  </w:style>
  <w:style w:type="paragraph" w:styleId="Paragrafoelenco">
    <w:name w:val="List Paragraph"/>
    <w:basedOn w:val="Normale"/>
    <w:uiPriority w:val="34"/>
    <w:qFormat/>
    <w:rsid w:val="0021542B"/>
    <w:pPr>
      <w:ind w:left="708"/>
    </w:pPr>
  </w:style>
  <w:style w:type="paragraph" w:styleId="Revisione">
    <w:name w:val="Revision"/>
    <w:hidden/>
    <w:uiPriority w:val="99"/>
    <w:semiHidden/>
    <w:rsid w:val="009B1C9E"/>
    <w:rPr>
      <w:sz w:val="24"/>
      <w:szCs w:val="24"/>
    </w:rPr>
  </w:style>
  <w:style w:type="character" w:styleId="Enfasigrassetto">
    <w:name w:val="Strong"/>
    <w:basedOn w:val="Carpredefinitoparagrafo"/>
    <w:qFormat/>
    <w:rsid w:val="0075555E"/>
    <w:rPr>
      <w:b/>
      <w:bCs/>
    </w:rPr>
  </w:style>
  <w:style w:type="paragraph" w:styleId="NormaleWeb">
    <w:name w:val="Normal (Web)"/>
    <w:basedOn w:val="Normale"/>
    <w:uiPriority w:val="99"/>
    <w:rsid w:val="0075555E"/>
    <w:pPr>
      <w:spacing w:before="100" w:beforeAutospacing="1" w:after="100" w:afterAutospacing="1"/>
    </w:pPr>
  </w:style>
  <w:style w:type="paragraph" w:styleId="Puntoelenco">
    <w:name w:val="List Bullet"/>
    <w:basedOn w:val="Normale"/>
    <w:rsid w:val="00FA153E"/>
    <w:pPr>
      <w:numPr>
        <w:numId w:val="28"/>
      </w:numPr>
      <w:contextualSpacing/>
    </w:pPr>
  </w:style>
  <w:style w:type="paragraph" w:customStyle="1" w:styleId="Testonormale1">
    <w:name w:val="Testo normale1"/>
    <w:basedOn w:val="Normale"/>
    <w:rsid w:val="00D065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Enfasicorsivo">
    <w:name w:val="Emphasis"/>
    <w:basedOn w:val="Carpredefinitoparagrafo"/>
    <w:qFormat/>
    <w:rsid w:val="003B47AB"/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rsid w:val="00AF08D0"/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F08D0"/>
    <w:rPr>
      <w:noProof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F08D0"/>
    <w:rPr>
      <w:rFonts w:ascii="Arial" w:hAnsi="Arial"/>
      <w:sz w:val="24"/>
    </w:rPr>
  </w:style>
  <w:style w:type="character" w:customStyle="1" w:styleId="apple-tab-span">
    <w:name w:val="apple-tab-span"/>
    <w:basedOn w:val="Carpredefinitoparagrafo"/>
    <w:rsid w:val="00403065"/>
  </w:style>
  <w:style w:type="character" w:customStyle="1" w:styleId="apple-style-span">
    <w:name w:val="apple-style-span"/>
    <w:basedOn w:val="Carpredefinitoparagrafo"/>
    <w:rsid w:val="00C8339E"/>
  </w:style>
  <w:style w:type="character" w:customStyle="1" w:styleId="Corpodeltesto3Carattere">
    <w:name w:val="Corpo del testo 3 Carattere"/>
    <w:basedOn w:val="Carpredefinitoparagrafo"/>
    <w:link w:val="Corpodeltesto3"/>
    <w:rsid w:val="00E37FDA"/>
    <w:rPr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A74"/>
    <w:rPr>
      <w:sz w:val="24"/>
      <w:szCs w:val="24"/>
    </w:rPr>
  </w:style>
  <w:style w:type="paragraph" w:customStyle="1" w:styleId="Titolo10">
    <w:name w:val="Titolo1"/>
    <w:next w:val="Corpo"/>
    <w:rsid w:val="00140EFA"/>
    <w:pPr>
      <w:keepNext/>
      <w:spacing w:before="200"/>
      <w:outlineLvl w:val="0"/>
    </w:pPr>
    <w:rPr>
      <w:rFonts w:ascii="Helvetica Neue Light" w:eastAsia="ヒラギノ角ゴ Pro W3" w:hAnsi="Helvetica Neue Light"/>
      <w:color w:val="676767"/>
      <w:spacing w:val="35"/>
      <w:sz w:val="88"/>
    </w:rPr>
  </w:style>
  <w:style w:type="paragraph" w:customStyle="1" w:styleId="Corpo">
    <w:name w:val="Corpo"/>
    <w:rsid w:val="00140EFA"/>
    <w:pPr>
      <w:spacing w:after="60"/>
    </w:pPr>
    <w:rPr>
      <w:rFonts w:ascii="Helvetica Neue" w:eastAsia="ヒラギノ角ゴ Pro W3" w:hAnsi="Helvetica Neue"/>
      <w:color w:val="000000"/>
      <w:spacing w:val="2"/>
    </w:rPr>
  </w:style>
  <w:style w:type="paragraph" w:customStyle="1" w:styleId="Intestazione1">
    <w:name w:val="Intestazione 1"/>
    <w:next w:val="Corpo"/>
    <w:rsid w:val="00140EFA"/>
    <w:pPr>
      <w:keepNext/>
      <w:spacing w:before="800" w:after="120"/>
      <w:outlineLvl w:val="0"/>
    </w:pPr>
    <w:rPr>
      <w:rFonts w:ascii="Helvetica Neue Light" w:eastAsia="ヒラギノ角ゴ Pro W3" w:hAnsi="Helvetica Neue Light"/>
      <w:color w:val="676767"/>
      <w:spacing w:val="22"/>
      <w:sz w:val="56"/>
    </w:rPr>
  </w:style>
  <w:style w:type="numbering" w:customStyle="1" w:styleId="Puntielenco">
    <w:name w:val="Punti elenco"/>
    <w:rsid w:val="00140EFA"/>
    <w:pPr>
      <w:numPr>
        <w:numId w:val="1"/>
      </w:numPr>
    </w:pPr>
  </w:style>
  <w:style w:type="paragraph" w:customStyle="1" w:styleId="Intestazione3">
    <w:name w:val="Intestazione 3"/>
    <w:next w:val="Corpo"/>
    <w:rsid w:val="00140EFA"/>
    <w:pPr>
      <w:keepNext/>
      <w:spacing w:before="300" w:after="60"/>
      <w:outlineLvl w:val="2"/>
    </w:pPr>
    <w:rPr>
      <w:rFonts w:ascii="Helvetica Neue Light" w:eastAsia="ヒラギノ角ゴ Pro W3" w:hAnsi="Helvetica Neue Light"/>
      <w:color w:val="676767"/>
      <w:sz w:val="36"/>
    </w:rPr>
  </w:style>
  <w:style w:type="paragraph" w:customStyle="1" w:styleId="Intestazione4">
    <w:name w:val="Intestazione 4"/>
    <w:next w:val="Corpo"/>
    <w:rsid w:val="00140EFA"/>
    <w:pPr>
      <w:keepNext/>
      <w:spacing w:before="120" w:after="80"/>
      <w:outlineLvl w:val="3"/>
    </w:pPr>
    <w:rPr>
      <w:rFonts w:ascii="Helvetica Neue Light" w:eastAsia="ヒラギノ角ゴ Pro W3" w:hAnsi="Helvetica Neue Light"/>
      <w:i/>
      <w:color w:val="4D4D4D"/>
      <w:spacing w:val="10"/>
      <w:sz w:val="32"/>
    </w:rPr>
  </w:style>
  <w:style w:type="paragraph" w:customStyle="1" w:styleId="Modulovuoto">
    <w:name w:val="Modulo vuoto"/>
    <w:rsid w:val="00140EFA"/>
    <w:pPr>
      <w:ind w:left="851"/>
    </w:pPr>
    <w:rPr>
      <w:rFonts w:ascii="Helvetica Neue" w:eastAsia="ヒラギノ角ゴ Pro W3" w:hAnsi="Helvetica Neue"/>
      <w:color w:val="262626"/>
    </w:rPr>
  </w:style>
  <w:style w:type="paragraph" w:customStyle="1" w:styleId="Standard">
    <w:name w:val="Standard"/>
    <w:rsid w:val="003D79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essunaspaziatura">
    <w:name w:val="No Spacing"/>
    <w:qFormat/>
    <w:rsid w:val="008573FF"/>
    <w:rPr>
      <w:rFonts w:asciiTheme="minorHAnsi" w:eastAsiaTheme="minorEastAsia" w:hAnsiTheme="minorHAnsi" w:cstheme="minorBidi"/>
      <w:sz w:val="22"/>
      <w:szCs w:val="22"/>
    </w:rPr>
  </w:style>
  <w:style w:type="table" w:styleId="Grigliatabella">
    <w:name w:val="Table Grid"/>
    <w:basedOn w:val="Tabellanormale"/>
    <w:uiPriority w:val="59"/>
    <w:unhideWhenUsed/>
    <w:rsid w:val="0089452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BA5B6-2AA7-422F-9669-F9539AEE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NORMATIVA</vt:lpstr>
    </vt:vector>
  </TitlesOfParts>
  <Company>FIV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</dc:title>
  <dc:subject>Normativa Federale 2011</dc:subject>
  <dc:creator>Guido RICETTO</dc:creator>
  <cp:lastModifiedBy>A8618</cp:lastModifiedBy>
  <cp:revision>5</cp:revision>
  <cp:lastPrinted>2019-05-21T09:52:00Z</cp:lastPrinted>
  <dcterms:created xsi:type="dcterms:W3CDTF">2022-02-08T21:23:00Z</dcterms:created>
  <dcterms:modified xsi:type="dcterms:W3CDTF">2022-02-09T08:14:00Z</dcterms:modified>
</cp:coreProperties>
</file>