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85" w:rsidRDefault="0089048B" w:rsidP="00B92785">
      <w:pPr>
        <w:kinsoku w:val="0"/>
        <w:overflowPunct w:val="0"/>
        <w:spacing w:line="230" w:lineRule="exact"/>
        <w:ind w:right="33"/>
        <w:jc w:val="center"/>
        <w:rPr>
          <w:rFonts w:ascii="Arial" w:hAnsi="Arial" w:cs="Arial"/>
          <w:b/>
          <w:bCs/>
          <w:iCs/>
          <w:color w:val="1D3062"/>
          <w:spacing w:val="-1"/>
        </w:rPr>
      </w:pPr>
      <w:r>
        <w:rPr>
          <w:rFonts w:ascii="Arial" w:hAnsi="Arial" w:cs="Arial"/>
          <w:b/>
          <w:bCs/>
          <w:iCs/>
          <w:color w:val="1D3062"/>
          <w:spacing w:val="-1"/>
        </w:rPr>
        <w:t xml:space="preserve"> PROVA CAMPIONATO ZONALE LASER </w:t>
      </w:r>
      <w:r w:rsidR="00E765EC">
        <w:rPr>
          <w:rFonts w:ascii="Arial" w:hAnsi="Arial" w:cs="Arial"/>
          <w:b/>
          <w:bCs/>
          <w:iCs/>
          <w:color w:val="1D3062"/>
          <w:spacing w:val="-1"/>
        </w:rPr>
        <w:t>27/01/2019</w:t>
      </w:r>
    </w:p>
    <w:p w:rsidR="00B92785" w:rsidRPr="00EA33A1" w:rsidRDefault="00E765EC" w:rsidP="00B92785">
      <w:pPr>
        <w:kinsoku w:val="0"/>
        <w:overflowPunct w:val="0"/>
        <w:spacing w:line="230" w:lineRule="exact"/>
        <w:ind w:right="3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1D3062"/>
          <w:spacing w:val="-1"/>
          <w:sz w:val="20"/>
          <w:szCs w:val="20"/>
        </w:rPr>
        <w:t>Ancona</w:t>
      </w:r>
      <w:bookmarkStart w:id="0" w:name="_GoBack"/>
      <w:bookmarkEnd w:id="0"/>
    </w:p>
    <w:p w:rsidR="0062261A" w:rsidRPr="00EE3FB8" w:rsidRDefault="0062261A" w:rsidP="00D23746">
      <w:pPr>
        <w:pStyle w:val="Titolo7"/>
        <w:ind w:firstLine="11"/>
        <w:jc w:val="center"/>
        <w:rPr>
          <w:rFonts w:ascii="Arial" w:hAnsi="Arial" w:cs="Arial"/>
          <w:sz w:val="31"/>
          <w:szCs w:val="31"/>
        </w:rPr>
      </w:pPr>
      <w:r w:rsidRPr="00EE3FB8">
        <w:rPr>
          <w:rFonts w:ascii="Arial" w:hAnsi="Arial" w:cs="Arial"/>
          <w:sz w:val="31"/>
          <w:szCs w:val="31"/>
        </w:rPr>
        <w:t>MODULO RICHIESTA DI ACCREDITAMENTO NATANTE</w:t>
      </w:r>
    </w:p>
    <w:p w:rsidR="0062261A" w:rsidRPr="00EE3FB8" w:rsidRDefault="0062261A">
      <w:pPr>
        <w:pStyle w:val="Titolo7"/>
        <w:ind w:firstLine="11"/>
        <w:rPr>
          <w:rFonts w:ascii="Arial" w:hAnsi="Arial" w:cs="Arial"/>
          <w:sz w:val="19"/>
          <w:szCs w:val="19"/>
        </w:rPr>
      </w:pPr>
    </w:p>
    <w:p w:rsidR="0062261A" w:rsidRPr="00EE3FB8" w:rsidRDefault="0062261A">
      <w:pPr>
        <w:rPr>
          <w:rFonts w:ascii="Arial" w:hAnsi="Arial" w:cs="Arial"/>
          <w:sz w:val="19"/>
          <w:szCs w:val="19"/>
        </w:rPr>
      </w:pPr>
    </w:p>
    <w:p w:rsidR="0062261A" w:rsidRPr="00EE3FB8" w:rsidRDefault="00D168DD">
      <w:pPr>
        <w:pStyle w:val="Sottotito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Arial"/>
          <w:sz w:val="19"/>
          <w:szCs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35560</wp:posOffset>
                </wp:positionV>
                <wp:extent cx="114300" cy="114300"/>
                <wp:effectExtent l="8255" t="9525" r="10795" b="9525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3D8FD" id="Rectangle 2" o:spid="_x0000_s1026" style="position:absolute;margin-left:354.2pt;margin-top:2.8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2LHQIAADw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36195</wp:posOffset>
                </wp:positionV>
                <wp:extent cx="114300" cy="114300"/>
                <wp:effectExtent l="12065" t="10160" r="6985" b="889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1DE1B" id="Rectangle 3" o:spid="_x0000_s1026" style="position:absolute;margin-left:213.5pt;margin-top:2.85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L3M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WnFmwVCP&#10;PpNqYLdasoukz+BDTWkP/h5ThcHfOfEtMOtWPWXJG0Q39BJaYlWl/OLZheQEuso2wwfXEjrsostS&#10;HTo0CZBEYIfckcdTR+QhMkE/q2p2UVLfBIWOdnoB6qfLHkN8J51hyWg4EvU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"/>
            </w:pict>
          </mc:Fallback>
        </mc:AlternateContent>
      </w:r>
      <w:r w:rsidR="0062261A" w:rsidRPr="00EE3FB8">
        <w:rPr>
          <w:rFonts w:cs="Arial"/>
          <w:sz w:val="19"/>
          <w:szCs w:val="19"/>
        </w:rPr>
        <w:t>Tipo Natante</w:t>
      </w:r>
      <w:r w:rsidR="0062261A" w:rsidRPr="00EE3FB8">
        <w:rPr>
          <w:rFonts w:cs="Arial"/>
          <w:sz w:val="19"/>
          <w:szCs w:val="19"/>
        </w:rPr>
        <w:tab/>
      </w:r>
      <w:r w:rsidR="0062261A" w:rsidRPr="00EE3FB8">
        <w:rPr>
          <w:rFonts w:cs="Arial"/>
          <w:sz w:val="19"/>
          <w:szCs w:val="19"/>
        </w:rPr>
        <w:tab/>
      </w:r>
      <w:r w:rsidR="0062261A" w:rsidRPr="00EE3FB8">
        <w:rPr>
          <w:rFonts w:cs="Arial"/>
          <w:sz w:val="19"/>
          <w:szCs w:val="19"/>
        </w:rPr>
        <w:tab/>
        <w:t>Gommone</w:t>
      </w:r>
      <w:r w:rsidR="0062261A" w:rsidRPr="00EE3FB8">
        <w:rPr>
          <w:rFonts w:cs="Arial"/>
          <w:sz w:val="19"/>
          <w:szCs w:val="19"/>
        </w:rPr>
        <w:tab/>
      </w:r>
      <w:r w:rsidR="0062261A" w:rsidRPr="00EE3FB8">
        <w:rPr>
          <w:rFonts w:cs="Arial"/>
          <w:sz w:val="19"/>
          <w:szCs w:val="19"/>
        </w:rPr>
        <w:tab/>
      </w:r>
      <w:r w:rsidR="0062261A" w:rsidRPr="00EE3FB8">
        <w:rPr>
          <w:rFonts w:cs="Arial"/>
          <w:sz w:val="19"/>
          <w:szCs w:val="19"/>
        </w:rPr>
        <w:tab/>
        <w:t>Motoscafo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 xml:space="preserve">Modello:  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Lunghezza F.T. Metri: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Motore marca: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Hp: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Nome e Cognome del Conduttore: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Recapito del Cellulare del conduttore: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Circolo Velico di appartenenza del conduttore:</w:t>
      </w:r>
    </w:p>
    <w:p w:rsidR="0062261A" w:rsidRPr="00EE3FB8" w:rsidRDefault="0062261A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62261A" w:rsidRPr="00EE3FB8" w:rsidRDefault="0062261A">
      <w:pP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CONCORRENTI ASSISTITI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62261A" w:rsidRPr="00EE3FB8" w:rsidRDefault="00D168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5715" t="8890" r="13335" b="1016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B1ABC" id="Rectangle 4" o:spid="_x0000_s1026" style="position:absolute;margin-left:315pt;margin-top:2.0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g6IH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5715" t="8890" r="13335" b="10160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65919" id="Rectangle 5" o:spid="_x0000_s1026" style="position:absolute;margin-left:234pt;margin-top:2.0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ZjB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"/>
            </w:pict>
          </mc:Fallback>
        </mc:AlternateContent>
      </w:r>
      <w:r w:rsidR="0062261A" w:rsidRPr="00EE3FB8">
        <w:rPr>
          <w:rFonts w:ascii="Arial" w:hAnsi="Arial" w:cs="Arial"/>
          <w:b/>
          <w:bCs/>
          <w:sz w:val="19"/>
          <w:szCs w:val="19"/>
        </w:rPr>
        <w:t xml:space="preserve">Il Conduttore è solo sul natante ?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SI  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NO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 xml:space="preserve">Se il conduttore non è solo, indicare il numero totale dell’equipaggio   </w:t>
      </w:r>
    </w:p>
    <w:p w:rsidR="0062261A" w:rsidRPr="00EE3FB8" w:rsidRDefault="00D168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5715" t="13335" r="13335" b="5715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7D85F" id="Rectangle 6" o:spid="_x0000_s1026" style="position:absolute;margin-left:450pt;margin-top:1.0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HAHAIAADw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5715" t="13335" r="13335" b="57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A1D37" id="Rectangle 7" o:spid="_x0000_s1026" style="position:absolute;margin-left:369pt;margin-top:1.0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"/>
            </w:pict>
          </mc:Fallback>
        </mc:AlternateContent>
      </w:r>
      <w:r w:rsidR="0062261A" w:rsidRPr="00EE3FB8">
        <w:rPr>
          <w:rFonts w:ascii="Arial" w:hAnsi="Arial" w:cs="Arial"/>
          <w:b/>
          <w:bCs/>
          <w:sz w:val="19"/>
          <w:szCs w:val="19"/>
        </w:rPr>
        <w:t xml:space="preserve">Il conduttore è fornito di cinghia di arresto motore in caso di caduta in acqua ?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SI  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NO</w:t>
      </w:r>
    </w:p>
    <w:p w:rsidR="0062261A" w:rsidRPr="00EE3FB8" w:rsidRDefault="00D168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5715" t="12065" r="13335" b="6985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32777" id="Rectangle 8" o:spid="_x0000_s1026" style="position:absolute;margin-left:450pt;margin-top:2.5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5715" t="12065" r="13335" b="6985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072DA" id="Rectangle 9" o:spid="_x0000_s1026" style="position:absolute;margin-left:369pt;margin-top:2.5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yM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"/>
            </w:pict>
          </mc:Fallback>
        </mc:AlternateContent>
      </w:r>
      <w:r w:rsidR="0062261A" w:rsidRPr="00EE3FB8">
        <w:rPr>
          <w:rFonts w:ascii="Arial" w:hAnsi="Arial" w:cs="Arial"/>
          <w:b/>
          <w:bCs/>
          <w:sz w:val="19"/>
          <w:szCs w:val="19"/>
        </w:rPr>
        <w:t xml:space="preserve">Il conduttore è fornito di radio VHF funzionante sul canale 72 ?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SI  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NO</w:t>
      </w:r>
    </w:p>
    <w:p w:rsidR="0062261A" w:rsidRPr="00EE3FB8" w:rsidRDefault="00D168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5715" t="8255" r="13335" b="10795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1BAA1" id="Rectangle 10" o:spid="_x0000_s1026" style="position:absolute;margin-left:369pt;margin-top:1.5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aKEHA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5717540</wp:posOffset>
                </wp:positionH>
                <wp:positionV relativeFrom="paragraph">
                  <wp:posOffset>52705</wp:posOffset>
                </wp:positionV>
                <wp:extent cx="114300" cy="114300"/>
                <wp:effectExtent l="8255" t="12700" r="10795" b="635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5B37D" id="Rectangle 11" o:spid="_x0000_s1026" style="position:absolute;margin-left:450.2pt;margin-top:4.1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PKHQIAAD0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"/>
            </w:pict>
          </mc:Fallback>
        </mc:AlternateContent>
      </w:r>
      <w:r w:rsidR="0062261A" w:rsidRPr="00EE3FB8">
        <w:rPr>
          <w:rFonts w:ascii="Arial" w:hAnsi="Arial" w:cs="Arial"/>
          <w:b/>
          <w:bCs/>
          <w:sz w:val="19"/>
          <w:szCs w:val="19"/>
        </w:rPr>
        <w:t xml:space="preserve">Il conduttore e l’equipaggio, si impegnano a indossare i giubbetti salvagente ?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SI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NO</w:t>
      </w:r>
    </w:p>
    <w:p w:rsidR="0062261A" w:rsidRPr="00EE3FB8" w:rsidRDefault="00D168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165735</wp:posOffset>
                </wp:positionV>
                <wp:extent cx="114300" cy="114300"/>
                <wp:effectExtent l="5715" t="10160" r="13335" b="88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2346A" id="Rectangle 12" o:spid="_x0000_s1026" style="position:absolute;margin-left:414pt;margin-top:13.05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165735</wp:posOffset>
                </wp:positionV>
                <wp:extent cx="114300" cy="114300"/>
                <wp:effectExtent l="5715" t="10160" r="13335" b="889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23B6D" id="Rectangle 13" o:spid="_x0000_s1026" style="position:absolute;margin-left:342pt;margin-top:13.0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fXHQ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"/>
            </w:pict>
          </mc:Fallback>
        </mc:AlternateContent>
      </w:r>
      <w:r w:rsidR="0062261A" w:rsidRPr="00EE3FB8">
        <w:rPr>
          <w:rFonts w:ascii="Arial" w:hAnsi="Arial" w:cs="Arial"/>
          <w:b/>
          <w:bCs/>
          <w:sz w:val="19"/>
          <w:szCs w:val="19"/>
        </w:rPr>
        <w:t xml:space="preserve">Il conduttore, qualora se ne presentasse la necessità, si impegna a mettersi a disposizione del Comitato di Regata con il proprio natante per operazioni di soccorso ?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 SI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  NO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 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Il conduttore dichiara di essere abilitato alla guida del natante e che il natante è in regola con i documenti richiesti dalla legge e con le dotazioni di sicurezza previste entro le tre miglia</w:t>
      </w:r>
    </w:p>
    <w:p w:rsidR="0062261A" w:rsidRPr="00EE3FB8" w:rsidRDefault="0062261A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62261A" w:rsidRPr="00EE3FB8" w:rsidRDefault="0062261A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62261A" w:rsidRPr="00EE3FB8" w:rsidRDefault="0062261A">
      <w:pP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Data    ____________________       Firma del conduttore         __________________________________</w:t>
      </w:r>
    </w:p>
    <w:p w:rsidR="0062261A" w:rsidRPr="00EE3FB8" w:rsidRDefault="00D168DD">
      <w:pPr>
        <w:pStyle w:val="Titolo1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172085</wp:posOffset>
                </wp:positionV>
                <wp:extent cx="1143000" cy="457200"/>
                <wp:effectExtent l="5715" t="10160" r="13335" b="889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2AF4D" id="Rectangle 14" o:spid="_x0000_s1026" style="position:absolute;margin-left:396pt;margin-top:13.55pt;width:90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"/>
            </w:pict>
          </mc:Fallback>
        </mc:AlternateContent>
      </w:r>
      <w:r w:rsidR="0062261A" w:rsidRPr="00EE3FB8">
        <w:rPr>
          <w:sz w:val="19"/>
          <w:szCs w:val="19"/>
        </w:rPr>
        <w:t>Riservato al:   - Comitato Organizzatore  -  Comitato di Regata  -  Giuria  -</w:t>
      </w:r>
    </w:p>
    <w:p w:rsidR="0062261A" w:rsidRPr="00EE3FB8" w:rsidRDefault="0062261A">
      <w:pPr>
        <w:rPr>
          <w:rFonts w:ascii="Arial" w:hAnsi="Arial" w:cs="Arial"/>
          <w:sz w:val="19"/>
          <w:szCs w:val="19"/>
        </w:rPr>
      </w:pPr>
    </w:p>
    <w:p w:rsidR="0062261A" w:rsidRPr="00EE3FB8" w:rsidRDefault="00D168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5715" t="5080" r="13335" b="1397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AF32C" id="Rectangle 15" o:spid="_x0000_s1026" style="position:absolute;margin-left:234pt;margin-top:2.5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LHHAIAADw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5715" t="5080" r="13335" b="1397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211EC" id="Rectangle 16" o:spid="_x0000_s1026" style="position:absolute;margin-left:162pt;margin-top:2.5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"/>
            </w:pict>
          </mc:Fallback>
        </mc:AlternateContent>
      </w:r>
      <w:r w:rsidR="0062261A" w:rsidRPr="00EE3FB8">
        <w:rPr>
          <w:rFonts w:ascii="Arial" w:hAnsi="Arial" w:cs="Arial"/>
          <w:b/>
          <w:bCs/>
          <w:sz w:val="19"/>
          <w:szCs w:val="19"/>
        </w:rPr>
        <w:t>Il natante è stato accreditato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SI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NO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          Numero  Accreditamento    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softHyphen/>
      </w:r>
      <w:r w:rsidR="0062261A" w:rsidRPr="00EE3FB8">
        <w:rPr>
          <w:rFonts w:ascii="Arial" w:hAnsi="Arial" w:cs="Arial"/>
          <w:b/>
          <w:bCs/>
          <w:sz w:val="19"/>
          <w:szCs w:val="19"/>
        </w:rPr>
        <w:softHyphen/>
      </w:r>
      <w:r w:rsidR="0062261A" w:rsidRPr="00EE3FB8">
        <w:rPr>
          <w:rFonts w:ascii="Arial" w:hAnsi="Arial" w:cs="Arial"/>
          <w:b/>
          <w:bCs/>
          <w:sz w:val="19"/>
          <w:szCs w:val="19"/>
        </w:rPr>
        <w:softHyphen/>
      </w:r>
      <w:r w:rsidR="0062261A" w:rsidRPr="00EE3FB8">
        <w:rPr>
          <w:rFonts w:ascii="Arial" w:hAnsi="Arial" w:cs="Arial"/>
          <w:b/>
          <w:bCs/>
          <w:sz w:val="19"/>
          <w:szCs w:val="19"/>
        </w:rPr>
        <w:softHyphen/>
        <w:t xml:space="preserve">                   </w:t>
      </w:r>
    </w:p>
    <w:p w:rsidR="0062261A" w:rsidRPr="00EE3FB8" w:rsidRDefault="00D168DD" w:rsidP="00C52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51435</wp:posOffset>
                </wp:positionV>
                <wp:extent cx="114300" cy="114300"/>
                <wp:effectExtent l="6350" t="13335" r="12700" b="571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6848D" id="Rectangle 17" o:spid="_x0000_s1026" style="position:absolute;margin-left:269.3pt;margin-top:4.0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9FaHQIAADw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51435</wp:posOffset>
                </wp:positionV>
                <wp:extent cx="114300" cy="114300"/>
                <wp:effectExtent l="7620" t="13335" r="11430" b="571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56C54" id="Rectangle 18" o:spid="_x0000_s1026" style="position:absolute;margin-left:193.65pt;margin-top:4.0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i5HQIAADw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"/>
            </w:pict>
          </mc:Fallback>
        </mc:AlternateContent>
      </w:r>
      <w:r w:rsidR="0062261A" w:rsidRPr="00EE3FB8">
        <w:rPr>
          <w:rFonts w:ascii="Arial" w:hAnsi="Arial" w:cs="Arial"/>
          <w:b/>
          <w:bCs/>
          <w:sz w:val="19"/>
          <w:szCs w:val="19"/>
        </w:rPr>
        <w:t>Deposito Versato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SI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NO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Cauzione  €              </w:t>
      </w:r>
    </w:p>
    <w:p w:rsidR="0062261A" w:rsidRPr="00EE3FB8" w:rsidRDefault="00D168DD" w:rsidP="00C52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55880</wp:posOffset>
                </wp:positionV>
                <wp:extent cx="114300" cy="114300"/>
                <wp:effectExtent l="7620" t="7620" r="11430" b="1143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44FAA" id="Rectangle 19" o:spid="_x0000_s1026" style="position:absolute;margin-left:238.65pt;margin-top:4.4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guI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55880</wp:posOffset>
                </wp:positionV>
                <wp:extent cx="114300" cy="114300"/>
                <wp:effectExtent l="5715" t="7620" r="13335" b="1143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F6868" id="Rectangle 20" o:spid="_x0000_s1026" style="position:absolute;margin-left:162pt;margin-top:4.4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DqdHA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"/>
            </w:pict>
          </mc:Fallback>
        </mc:AlternateContent>
      </w:r>
      <w:r w:rsidR="0062261A" w:rsidRPr="00EE3FB8">
        <w:rPr>
          <w:rFonts w:ascii="Arial" w:hAnsi="Arial" w:cs="Arial"/>
          <w:b/>
          <w:bCs/>
          <w:sz w:val="19"/>
          <w:szCs w:val="19"/>
        </w:rPr>
        <w:t>Eventuali note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SI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NO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Sul retro della scheda  &gt;&gt;&gt;&gt;&gt;&gt;&gt;&gt;&gt;&gt;&gt;&gt;&gt;&gt;&gt;</w:t>
      </w:r>
    </w:p>
    <w:p w:rsidR="0062261A" w:rsidRPr="00EE3FB8" w:rsidRDefault="0062261A">
      <w:pPr>
        <w:rPr>
          <w:rFonts w:ascii="Arial" w:hAnsi="Arial" w:cs="Arial"/>
          <w:b/>
          <w:sz w:val="23"/>
          <w:szCs w:val="23"/>
        </w:rPr>
      </w:pPr>
    </w:p>
    <w:p w:rsidR="0062261A" w:rsidRPr="00EE3FB8" w:rsidRDefault="0062261A">
      <w:pPr>
        <w:rPr>
          <w:rFonts w:ascii="Arial" w:hAnsi="Arial" w:cs="Arial"/>
          <w:sz w:val="23"/>
          <w:szCs w:val="23"/>
        </w:rPr>
      </w:pPr>
    </w:p>
    <w:p w:rsidR="0062261A" w:rsidRPr="00EE3FB8" w:rsidRDefault="0062261A">
      <w:pPr>
        <w:rPr>
          <w:rFonts w:ascii="Arial" w:hAnsi="Arial" w:cs="Arial"/>
          <w:sz w:val="23"/>
          <w:szCs w:val="23"/>
        </w:rPr>
      </w:pPr>
    </w:p>
    <w:p w:rsidR="0062261A" w:rsidRPr="00EE3FB8" w:rsidRDefault="0062261A">
      <w:pPr>
        <w:rPr>
          <w:rFonts w:ascii="Arial" w:hAnsi="Arial" w:cs="Arial"/>
          <w:sz w:val="23"/>
          <w:szCs w:val="23"/>
        </w:rPr>
      </w:pPr>
    </w:p>
    <w:p w:rsidR="0062261A" w:rsidRPr="00EE3FB8" w:rsidRDefault="006226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1"/>
          <w:szCs w:val="31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2261A" w:rsidRPr="00EE3FB8" w:rsidTr="00A6026C">
        <w:trPr>
          <w:cantSplit/>
          <w:trHeight w:val="563"/>
        </w:trPr>
        <w:tc>
          <w:tcPr>
            <w:tcW w:w="10276" w:type="dxa"/>
          </w:tcPr>
          <w:p w:rsidR="0062261A" w:rsidRPr="00EE3FB8" w:rsidRDefault="00B92785" w:rsidP="000D5299">
            <w:pPr>
              <w:tabs>
                <w:tab w:val="left" w:pos="8647"/>
              </w:tabs>
              <w:rPr>
                <w:rFonts w:ascii="Arial" w:hAnsi="Arial" w:cs="Arial"/>
                <w:b/>
                <w:sz w:val="15"/>
                <w:szCs w:val="15"/>
                <w:lang w:val="es-ES_tradnl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>
                  <wp:extent cx="495300" cy="403860"/>
                  <wp:effectExtent l="19050" t="0" r="0" b="0"/>
                  <wp:docPr id="3" name="Immagine 1" descr="logi fiv nu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i fiv nu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261A" w:rsidRPr="00EE3FB8">
              <w:rPr>
                <w:sz w:val="23"/>
                <w:szCs w:val="23"/>
                <w:lang w:val="es-ES_tradnl"/>
              </w:rPr>
              <w:tab/>
            </w:r>
            <w:r w:rsidR="0089048B" w:rsidRPr="0089048B">
              <w:rPr>
                <w:noProof/>
                <w:sz w:val="15"/>
                <w:szCs w:val="15"/>
              </w:rPr>
              <w:drawing>
                <wp:inline distT="0" distB="0" distL="0" distR="0">
                  <wp:extent cx="637660" cy="324000"/>
                  <wp:effectExtent l="19050" t="0" r="0" b="0"/>
                  <wp:docPr id="1" name="Immagine 2" descr="Club-v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ub-v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660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61A" w:rsidRPr="00EE3FB8" w:rsidRDefault="0062261A" w:rsidP="00EE3FB8">
      <w:pPr>
        <w:rPr>
          <w:sz w:val="23"/>
          <w:szCs w:val="23"/>
        </w:rPr>
      </w:pPr>
    </w:p>
    <w:sectPr w:rsidR="0062261A" w:rsidRPr="00EE3FB8" w:rsidSect="00BA3541">
      <w:headerReference w:type="default" r:id="rId9"/>
      <w:footerReference w:type="even" r:id="rId10"/>
      <w:footerReference w:type="default" r:id="rId11"/>
      <w:pgSz w:w="11906" w:h="16838" w:code="9"/>
      <w:pgMar w:top="851" w:right="1134" w:bottom="851" w:left="1134" w:header="709" w:footer="709" w:gutter="0"/>
      <w:pgBorders w:offsetFrom="page">
        <w:top w:val="single" w:sz="4" w:space="24" w:color="000080"/>
        <w:left w:val="single" w:sz="4" w:space="24" w:color="000080"/>
        <w:bottom w:val="single" w:sz="4" w:space="24" w:color="000080"/>
        <w:right w:val="single" w:sz="4" w:space="24" w:color="000080"/>
      </w:pgBorders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5C2" w:rsidRPr="00EE3FB8" w:rsidRDefault="002A05C2">
      <w:pPr>
        <w:rPr>
          <w:sz w:val="23"/>
          <w:szCs w:val="23"/>
        </w:rPr>
      </w:pPr>
      <w:r w:rsidRPr="00EE3FB8">
        <w:rPr>
          <w:sz w:val="23"/>
          <w:szCs w:val="23"/>
        </w:rPr>
        <w:separator/>
      </w:r>
    </w:p>
  </w:endnote>
  <w:endnote w:type="continuationSeparator" w:id="0">
    <w:p w:rsidR="002A05C2" w:rsidRPr="00EE3FB8" w:rsidRDefault="002A05C2">
      <w:pPr>
        <w:rPr>
          <w:sz w:val="23"/>
          <w:szCs w:val="23"/>
        </w:rPr>
      </w:pPr>
      <w:r w:rsidRPr="00EE3FB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61A" w:rsidRPr="00EE3FB8" w:rsidRDefault="000739B2">
    <w:pPr>
      <w:pStyle w:val="Pidipagina"/>
      <w:framePr w:wrap="around" w:vAnchor="text" w:hAnchor="margin" w:xAlign="right" w:y="1"/>
      <w:rPr>
        <w:rStyle w:val="Numeropagina"/>
        <w:sz w:val="23"/>
        <w:szCs w:val="23"/>
      </w:rPr>
    </w:pPr>
    <w:r w:rsidRPr="00EE3FB8">
      <w:rPr>
        <w:rStyle w:val="Numeropagina"/>
        <w:sz w:val="23"/>
        <w:szCs w:val="23"/>
      </w:rPr>
      <w:fldChar w:fldCharType="begin"/>
    </w:r>
    <w:r w:rsidR="0062261A" w:rsidRPr="00EE3FB8">
      <w:rPr>
        <w:rStyle w:val="Numeropagina"/>
        <w:sz w:val="23"/>
        <w:szCs w:val="23"/>
      </w:rPr>
      <w:instrText xml:space="preserve">PAGE  </w:instrText>
    </w:r>
    <w:r w:rsidRPr="00EE3FB8">
      <w:rPr>
        <w:rStyle w:val="Numeropagina"/>
        <w:sz w:val="23"/>
        <w:szCs w:val="23"/>
      </w:rPr>
      <w:fldChar w:fldCharType="end"/>
    </w:r>
  </w:p>
  <w:p w:rsidR="0062261A" w:rsidRPr="00EE3FB8" w:rsidRDefault="0062261A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61A" w:rsidRPr="00EE3FB8" w:rsidRDefault="000739B2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3"/>
        <w:szCs w:val="23"/>
      </w:rPr>
    </w:pPr>
    <w:r w:rsidRPr="00EE3FB8">
      <w:rPr>
        <w:rStyle w:val="Numeropagina"/>
        <w:rFonts w:ascii="Arial" w:hAnsi="Arial" w:cs="Arial"/>
        <w:sz w:val="23"/>
        <w:szCs w:val="23"/>
      </w:rPr>
      <w:fldChar w:fldCharType="begin"/>
    </w:r>
    <w:r w:rsidR="0062261A" w:rsidRPr="00EE3FB8">
      <w:rPr>
        <w:rStyle w:val="Numeropagina"/>
        <w:rFonts w:ascii="Arial" w:hAnsi="Arial" w:cs="Arial"/>
        <w:sz w:val="23"/>
        <w:szCs w:val="23"/>
      </w:rPr>
      <w:instrText xml:space="preserve">PAGE  </w:instrText>
    </w:r>
    <w:r w:rsidRPr="00EE3FB8">
      <w:rPr>
        <w:rStyle w:val="Numeropagina"/>
        <w:rFonts w:ascii="Arial" w:hAnsi="Arial" w:cs="Arial"/>
        <w:sz w:val="23"/>
        <w:szCs w:val="23"/>
      </w:rPr>
      <w:fldChar w:fldCharType="separate"/>
    </w:r>
    <w:r w:rsidR="0089048B">
      <w:rPr>
        <w:rStyle w:val="Numeropagina"/>
        <w:rFonts w:ascii="Arial" w:hAnsi="Arial" w:cs="Arial"/>
        <w:noProof/>
        <w:sz w:val="23"/>
        <w:szCs w:val="23"/>
      </w:rPr>
      <w:t>2</w:t>
    </w:r>
    <w:r w:rsidRPr="00EE3FB8">
      <w:rPr>
        <w:rStyle w:val="Numeropagina"/>
        <w:rFonts w:ascii="Arial" w:hAnsi="Arial" w:cs="Arial"/>
        <w:sz w:val="23"/>
        <w:szCs w:val="23"/>
      </w:rPr>
      <w:fldChar w:fldCharType="end"/>
    </w:r>
  </w:p>
  <w:p w:rsidR="0062261A" w:rsidRPr="00EE3FB8" w:rsidRDefault="0062261A">
    <w:pPr>
      <w:pStyle w:val="Pidipagina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5C2" w:rsidRPr="00EE3FB8" w:rsidRDefault="002A05C2">
      <w:pPr>
        <w:rPr>
          <w:sz w:val="23"/>
          <w:szCs w:val="23"/>
        </w:rPr>
      </w:pPr>
      <w:r w:rsidRPr="00EE3FB8">
        <w:rPr>
          <w:sz w:val="23"/>
          <w:szCs w:val="23"/>
        </w:rPr>
        <w:separator/>
      </w:r>
    </w:p>
  </w:footnote>
  <w:footnote w:type="continuationSeparator" w:id="0">
    <w:p w:rsidR="002A05C2" w:rsidRPr="00EE3FB8" w:rsidRDefault="002A05C2">
      <w:pPr>
        <w:rPr>
          <w:sz w:val="23"/>
          <w:szCs w:val="23"/>
        </w:rPr>
      </w:pPr>
      <w:r w:rsidRPr="00EE3FB8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61A" w:rsidRPr="00EE3FB8" w:rsidRDefault="00B92785" w:rsidP="000F4B85">
    <w:pPr>
      <w:pStyle w:val="Intestazione"/>
      <w:jc w:val="center"/>
      <w:rPr>
        <w:sz w:val="15"/>
        <w:szCs w:val="15"/>
      </w:rPr>
    </w:pPr>
    <w:r>
      <w:rPr>
        <w:noProof/>
        <w:sz w:val="23"/>
        <w:szCs w:val="23"/>
      </w:rPr>
      <w:drawing>
        <wp:inline distT="0" distB="0" distL="0" distR="0">
          <wp:extent cx="373380" cy="312420"/>
          <wp:effectExtent l="19050" t="0" r="7620" b="0"/>
          <wp:docPr id="2" name="Immagine 1" descr="logi fiv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i fiv nu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12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BDA6F9F8"/>
    <w:lvl w:ilvl="0">
      <w:start w:val="1"/>
      <w:numFmt w:val="bullet"/>
      <w:pStyle w:val="Puntoelenco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7BA98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7F2CA02"/>
    <w:lvl w:ilvl="0">
      <w:start w:val="1"/>
      <w:numFmt w:val="bullet"/>
      <w:pStyle w:val="Puntoelenco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8Num4"/>
    <w:lvl w:ilvl="0">
      <w:start w:val="13"/>
      <w:numFmt w:val="decimal"/>
      <w:lvlText w:val="%1"/>
      <w:lvlJc w:val="left"/>
      <w:pPr>
        <w:tabs>
          <w:tab w:val="num" w:pos="1353"/>
        </w:tabs>
        <w:ind w:left="1353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2073"/>
        </w:tabs>
        <w:ind w:left="2073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2073"/>
        </w:tabs>
        <w:ind w:left="2073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2433"/>
        </w:tabs>
        <w:ind w:left="2433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3"/>
        </w:tabs>
        <w:ind w:left="2433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93"/>
        </w:tabs>
        <w:ind w:left="2793" w:hanging="1800"/>
      </w:pPr>
      <w:rPr>
        <w:rFonts w:cs="Times New Roman"/>
        <w:b/>
      </w:rPr>
    </w:lvl>
  </w:abstractNum>
  <w:abstractNum w:abstractNumId="4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/>
        <w:b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5" w15:restartNumberingAfterBreak="0">
    <w:nsid w:val="00000005"/>
    <w:multiLevelType w:val="singleLevel"/>
    <w:tmpl w:val="00000005"/>
    <w:name w:val="WW8Num17"/>
    <w:lvl w:ilvl="0">
      <w:start w:val="2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0000006"/>
    <w:name w:val="WW8Num20"/>
    <w:lvl w:ilvl="0">
      <w:start w:val="11"/>
      <w:numFmt w:val="decimal"/>
      <w:lvlText w:val="%1"/>
      <w:lvlJc w:val="left"/>
      <w:pPr>
        <w:tabs>
          <w:tab w:val="num" w:pos="402"/>
        </w:tabs>
        <w:ind w:left="40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62"/>
        </w:tabs>
        <w:ind w:left="762" w:hanging="72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62"/>
        </w:tabs>
        <w:ind w:left="762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122"/>
        </w:tabs>
        <w:ind w:left="1122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122"/>
        </w:tabs>
        <w:ind w:left="1122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82"/>
        </w:tabs>
        <w:ind w:left="148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42"/>
        </w:tabs>
        <w:ind w:left="1842" w:hanging="1800"/>
      </w:pPr>
      <w:rPr>
        <w:rFonts w:cs="Times New Roman"/>
        <w:b/>
      </w:rPr>
    </w:lvl>
  </w:abstractNum>
  <w:abstractNum w:abstractNumId="7" w15:restartNumberingAfterBreak="0">
    <w:nsid w:val="00000007"/>
    <w:multiLevelType w:val="multilevel"/>
    <w:tmpl w:val="00000007"/>
    <w:name w:val="WW8Num23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8" w15:restartNumberingAfterBreak="0">
    <w:nsid w:val="00000008"/>
    <w:multiLevelType w:val="multilevel"/>
    <w:tmpl w:val="00000008"/>
    <w:name w:val="WW8Num25"/>
    <w:lvl w:ilvl="0">
      <w:start w:val="1"/>
      <w:numFmt w:val="lowerLetter"/>
      <w:lvlText w:val="(%1)"/>
      <w:lvlJc w:val="left"/>
      <w:pPr>
        <w:tabs>
          <w:tab w:val="num" w:pos="396"/>
        </w:tabs>
        <w:ind w:left="396" w:hanging="39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5"/>
      <w:numFmt w:val="decimal"/>
      <w:lvlText w:val="%4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9"/>
    <w:multiLevelType w:val="multilevel"/>
    <w:tmpl w:val="00000009"/>
    <w:name w:val="WW8Num3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0" w15:restartNumberingAfterBreak="0">
    <w:nsid w:val="0000000A"/>
    <w:multiLevelType w:val="multilevel"/>
    <w:tmpl w:val="0000000A"/>
    <w:name w:val="WW8Num37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1" w15:restartNumberingAfterBreak="0">
    <w:nsid w:val="0000000B"/>
    <w:multiLevelType w:val="multilevel"/>
    <w:tmpl w:val="0000000B"/>
    <w:name w:val="WW8Num5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2" w15:restartNumberingAfterBreak="0">
    <w:nsid w:val="0000000C"/>
    <w:multiLevelType w:val="multilevel"/>
    <w:tmpl w:val="0000000C"/>
    <w:name w:val="WW8Num55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/>
        <w:b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13" w15:restartNumberingAfterBreak="0">
    <w:nsid w:val="1FBF0D0A"/>
    <w:multiLevelType w:val="hybridMultilevel"/>
    <w:tmpl w:val="DD0007BC"/>
    <w:styleLink w:val="Puntielenco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F7CAB"/>
    <w:multiLevelType w:val="singleLevel"/>
    <w:tmpl w:val="0D4C603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5" w15:restartNumberingAfterBreak="0">
    <w:nsid w:val="46072D1E"/>
    <w:multiLevelType w:val="hybridMultilevel"/>
    <w:tmpl w:val="D2C0C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CD0D29"/>
    <w:multiLevelType w:val="hybridMultilevel"/>
    <w:tmpl w:val="0310D75A"/>
    <w:lvl w:ilvl="0" w:tplc="72F6A0E4">
      <w:start w:val="1"/>
      <w:numFmt w:val="bullet"/>
      <w:lvlText w:val="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5EC18EC"/>
    <w:multiLevelType w:val="hybridMultilevel"/>
    <w:tmpl w:val="A796C706"/>
    <w:lvl w:ilvl="0" w:tplc="3EFEF06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AE0FD6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362149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982A3B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7F6A9C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AC9C4DD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24C6C0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2665A2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923C9F9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62D0DF7"/>
    <w:multiLevelType w:val="hybridMultilevel"/>
    <w:tmpl w:val="9D44B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2"/>
  </w:num>
  <w:num w:numId="10">
    <w:abstractNumId w:val="13"/>
  </w:num>
  <w:num w:numId="11">
    <w:abstractNumId w:val="17"/>
  </w:num>
  <w:num w:numId="12">
    <w:abstractNumId w:val="16"/>
  </w:num>
  <w:num w:numId="13">
    <w:abstractNumId w:val="14"/>
  </w:num>
  <w:num w:numId="14">
    <w:abstractNumId w:val="0"/>
  </w:num>
  <w:num w:numId="15">
    <w:abstractNumId w:val="18"/>
  </w:num>
  <w:num w:numId="1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8C"/>
    <w:rsid w:val="00001097"/>
    <w:rsid w:val="00001E9B"/>
    <w:rsid w:val="00002BAB"/>
    <w:rsid w:val="00003189"/>
    <w:rsid w:val="00003275"/>
    <w:rsid w:val="000034E4"/>
    <w:rsid w:val="00003C38"/>
    <w:rsid w:val="000048C1"/>
    <w:rsid w:val="00004CE5"/>
    <w:rsid w:val="000054EE"/>
    <w:rsid w:val="000055FC"/>
    <w:rsid w:val="000063E4"/>
    <w:rsid w:val="00006560"/>
    <w:rsid w:val="0000736A"/>
    <w:rsid w:val="000077A9"/>
    <w:rsid w:val="00007B72"/>
    <w:rsid w:val="000102DE"/>
    <w:rsid w:val="00010A4E"/>
    <w:rsid w:val="0001187A"/>
    <w:rsid w:val="00011B20"/>
    <w:rsid w:val="000121A4"/>
    <w:rsid w:val="000122A0"/>
    <w:rsid w:val="00013CFB"/>
    <w:rsid w:val="000150DA"/>
    <w:rsid w:val="000161C4"/>
    <w:rsid w:val="000166B2"/>
    <w:rsid w:val="000176CD"/>
    <w:rsid w:val="0002075C"/>
    <w:rsid w:val="00020B86"/>
    <w:rsid w:val="00020DFC"/>
    <w:rsid w:val="00020F3C"/>
    <w:rsid w:val="00022873"/>
    <w:rsid w:val="00024ECE"/>
    <w:rsid w:val="00026120"/>
    <w:rsid w:val="000263C8"/>
    <w:rsid w:val="00026EB5"/>
    <w:rsid w:val="00027CDB"/>
    <w:rsid w:val="000300C6"/>
    <w:rsid w:val="00030511"/>
    <w:rsid w:val="00030792"/>
    <w:rsid w:val="00030DA5"/>
    <w:rsid w:val="000310B1"/>
    <w:rsid w:val="0003133F"/>
    <w:rsid w:val="00032433"/>
    <w:rsid w:val="000325DE"/>
    <w:rsid w:val="00032874"/>
    <w:rsid w:val="00036525"/>
    <w:rsid w:val="000366B3"/>
    <w:rsid w:val="000368BC"/>
    <w:rsid w:val="00036CAB"/>
    <w:rsid w:val="00037795"/>
    <w:rsid w:val="00037876"/>
    <w:rsid w:val="0003795F"/>
    <w:rsid w:val="00040D01"/>
    <w:rsid w:val="00041CCB"/>
    <w:rsid w:val="00042105"/>
    <w:rsid w:val="00042AFC"/>
    <w:rsid w:val="00044300"/>
    <w:rsid w:val="0004445D"/>
    <w:rsid w:val="0004497A"/>
    <w:rsid w:val="00044FBA"/>
    <w:rsid w:val="000460D8"/>
    <w:rsid w:val="00046117"/>
    <w:rsid w:val="00046161"/>
    <w:rsid w:val="000471C2"/>
    <w:rsid w:val="0004721E"/>
    <w:rsid w:val="0004739E"/>
    <w:rsid w:val="000509AC"/>
    <w:rsid w:val="00050F98"/>
    <w:rsid w:val="0005241B"/>
    <w:rsid w:val="00052A76"/>
    <w:rsid w:val="00052DF5"/>
    <w:rsid w:val="00054ADB"/>
    <w:rsid w:val="0005644E"/>
    <w:rsid w:val="0005704E"/>
    <w:rsid w:val="00057349"/>
    <w:rsid w:val="00057FDB"/>
    <w:rsid w:val="000605B2"/>
    <w:rsid w:val="00060CB2"/>
    <w:rsid w:val="00062018"/>
    <w:rsid w:val="000623C2"/>
    <w:rsid w:val="000624F3"/>
    <w:rsid w:val="000629D5"/>
    <w:rsid w:val="000641FF"/>
    <w:rsid w:val="00064C03"/>
    <w:rsid w:val="00064DF4"/>
    <w:rsid w:val="00065986"/>
    <w:rsid w:val="000663A5"/>
    <w:rsid w:val="0006694C"/>
    <w:rsid w:val="00067640"/>
    <w:rsid w:val="0006784D"/>
    <w:rsid w:val="00067985"/>
    <w:rsid w:val="00067C35"/>
    <w:rsid w:val="00073435"/>
    <w:rsid w:val="000739B2"/>
    <w:rsid w:val="00073A22"/>
    <w:rsid w:val="00074221"/>
    <w:rsid w:val="00074478"/>
    <w:rsid w:val="00074FE9"/>
    <w:rsid w:val="00075A20"/>
    <w:rsid w:val="0007629B"/>
    <w:rsid w:val="00076871"/>
    <w:rsid w:val="0007755F"/>
    <w:rsid w:val="000775C0"/>
    <w:rsid w:val="00077984"/>
    <w:rsid w:val="00077CC3"/>
    <w:rsid w:val="00077F9C"/>
    <w:rsid w:val="00080349"/>
    <w:rsid w:val="00080942"/>
    <w:rsid w:val="00080A89"/>
    <w:rsid w:val="00080F3C"/>
    <w:rsid w:val="000818FA"/>
    <w:rsid w:val="00081AEF"/>
    <w:rsid w:val="0008440D"/>
    <w:rsid w:val="00090D03"/>
    <w:rsid w:val="000910D1"/>
    <w:rsid w:val="000911CB"/>
    <w:rsid w:val="0009153D"/>
    <w:rsid w:val="00092513"/>
    <w:rsid w:val="00092789"/>
    <w:rsid w:val="00092CB2"/>
    <w:rsid w:val="000936BF"/>
    <w:rsid w:val="00093D0D"/>
    <w:rsid w:val="00094138"/>
    <w:rsid w:val="00094269"/>
    <w:rsid w:val="00094618"/>
    <w:rsid w:val="000946CF"/>
    <w:rsid w:val="00094A1E"/>
    <w:rsid w:val="00096AF3"/>
    <w:rsid w:val="00097FC4"/>
    <w:rsid w:val="000A26E6"/>
    <w:rsid w:val="000A2B04"/>
    <w:rsid w:val="000A34CE"/>
    <w:rsid w:val="000A3AF3"/>
    <w:rsid w:val="000A41B2"/>
    <w:rsid w:val="000A45A4"/>
    <w:rsid w:val="000A554D"/>
    <w:rsid w:val="000A606F"/>
    <w:rsid w:val="000B04F9"/>
    <w:rsid w:val="000B0D71"/>
    <w:rsid w:val="000B1E66"/>
    <w:rsid w:val="000B1F02"/>
    <w:rsid w:val="000B2552"/>
    <w:rsid w:val="000B28A7"/>
    <w:rsid w:val="000B323E"/>
    <w:rsid w:val="000B3794"/>
    <w:rsid w:val="000B3B17"/>
    <w:rsid w:val="000B3F4E"/>
    <w:rsid w:val="000B541C"/>
    <w:rsid w:val="000B5E9A"/>
    <w:rsid w:val="000B5F69"/>
    <w:rsid w:val="000B64B8"/>
    <w:rsid w:val="000B6FEA"/>
    <w:rsid w:val="000B7182"/>
    <w:rsid w:val="000B7626"/>
    <w:rsid w:val="000C1CE1"/>
    <w:rsid w:val="000C2367"/>
    <w:rsid w:val="000C245F"/>
    <w:rsid w:val="000C27B9"/>
    <w:rsid w:val="000C27F6"/>
    <w:rsid w:val="000C28F7"/>
    <w:rsid w:val="000C39EB"/>
    <w:rsid w:val="000C4186"/>
    <w:rsid w:val="000C4F33"/>
    <w:rsid w:val="000C597E"/>
    <w:rsid w:val="000C6540"/>
    <w:rsid w:val="000C6EAB"/>
    <w:rsid w:val="000C6F4B"/>
    <w:rsid w:val="000D0210"/>
    <w:rsid w:val="000D0E47"/>
    <w:rsid w:val="000D1A53"/>
    <w:rsid w:val="000D1DC1"/>
    <w:rsid w:val="000D1E27"/>
    <w:rsid w:val="000D2C52"/>
    <w:rsid w:val="000D2EC1"/>
    <w:rsid w:val="000D37EF"/>
    <w:rsid w:val="000D3A59"/>
    <w:rsid w:val="000D3B8A"/>
    <w:rsid w:val="000D4F5E"/>
    <w:rsid w:val="000D5299"/>
    <w:rsid w:val="000D57B9"/>
    <w:rsid w:val="000D5D35"/>
    <w:rsid w:val="000D62AE"/>
    <w:rsid w:val="000D73C4"/>
    <w:rsid w:val="000D7630"/>
    <w:rsid w:val="000D7B29"/>
    <w:rsid w:val="000E0F34"/>
    <w:rsid w:val="000E120F"/>
    <w:rsid w:val="000E1C0B"/>
    <w:rsid w:val="000E1F3A"/>
    <w:rsid w:val="000E5C60"/>
    <w:rsid w:val="000E5DDD"/>
    <w:rsid w:val="000E7E23"/>
    <w:rsid w:val="000F0312"/>
    <w:rsid w:val="000F07C2"/>
    <w:rsid w:val="000F1265"/>
    <w:rsid w:val="000F1D36"/>
    <w:rsid w:val="000F1E40"/>
    <w:rsid w:val="000F28B4"/>
    <w:rsid w:val="000F3D1B"/>
    <w:rsid w:val="000F3E62"/>
    <w:rsid w:val="000F44D3"/>
    <w:rsid w:val="000F46E3"/>
    <w:rsid w:val="000F4B85"/>
    <w:rsid w:val="000F5131"/>
    <w:rsid w:val="000F5568"/>
    <w:rsid w:val="000F5AA1"/>
    <w:rsid w:val="000F7A5B"/>
    <w:rsid w:val="001006E3"/>
    <w:rsid w:val="0010112D"/>
    <w:rsid w:val="001012A3"/>
    <w:rsid w:val="00101D22"/>
    <w:rsid w:val="00101EAD"/>
    <w:rsid w:val="00102D10"/>
    <w:rsid w:val="0010337F"/>
    <w:rsid w:val="00104392"/>
    <w:rsid w:val="00105334"/>
    <w:rsid w:val="0010571D"/>
    <w:rsid w:val="00105A3D"/>
    <w:rsid w:val="00105C82"/>
    <w:rsid w:val="00106618"/>
    <w:rsid w:val="001075B2"/>
    <w:rsid w:val="0010763E"/>
    <w:rsid w:val="001077E1"/>
    <w:rsid w:val="00107814"/>
    <w:rsid w:val="00107EA1"/>
    <w:rsid w:val="00107EB1"/>
    <w:rsid w:val="00110B22"/>
    <w:rsid w:val="001112F0"/>
    <w:rsid w:val="00111331"/>
    <w:rsid w:val="0011144F"/>
    <w:rsid w:val="00111550"/>
    <w:rsid w:val="00111893"/>
    <w:rsid w:val="001119E9"/>
    <w:rsid w:val="00113236"/>
    <w:rsid w:val="00114224"/>
    <w:rsid w:val="00114705"/>
    <w:rsid w:val="00114A6C"/>
    <w:rsid w:val="00114F9C"/>
    <w:rsid w:val="001159BF"/>
    <w:rsid w:val="00115DFF"/>
    <w:rsid w:val="00115FED"/>
    <w:rsid w:val="001167D4"/>
    <w:rsid w:val="00116A22"/>
    <w:rsid w:val="00116DED"/>
    <w:rsid w:val="00117153"/>
    <w:rsid w:val="0011755C"/>
    <w:rsid w:val="00117F87"/>
    <w:rsid w:val="00120430"/>
    <w:rsid w:val="00122049"/>
    <w:rsid w:val="00122539"/>
    <w:rsid w:val="0012342C"/>
    <w:rsid w:val="0012442F"/>
    <w:rsid w:val="00124C24"/>
    <w:rsid w:val="001259DA"/>
    <w:rsid w:val="0012792E"/>
    <w:rsid w:val="00127A96"/>
    <w:rsid w:val="0013008D"/>
    <w:rsid w:val="001300C4"/>
    <w:rsid w:val="00131191"/>
    <w:rsid w:val="00132221"/>
    <w:rsid w:val="001331F0"/>
    <w:rsid w:val="00134321"/>
    <w:rsid w:val="00134886"/>
    <w:rsid w:val="00134DE8"/>
    <w:rsid w:val="00134FA7"/>
    <w:rsid w:val="0013574B"/>
    <w:rsid w:val="00136846"/>
    <w:rsid w:val="00136F37"/>
    <w:rsid w:val="00137BA1"/>
    <w:rsid w:val="00140147"/>
    <w:rsid w:val="00140BD6"/>
    <w:rsid w:val="00140EFA"/>
    <w:rsid w:val="00140F28"/>
    <w:rsid w:val="00141081"/>
    <w:rsid w:val="00141D4C"/>
    <w:rsid w:val="00142A72"/>
    <w:rsid w:val="0014303B"/>
    <w:rsid w:val="00144DF0"/>
    <w:rsid w:val="0014513C"/>
    <w:rsid w:val="00146AE3"/>
    <w:rsid w:val="00146FC2"/>
    <w:rsid w:val="00147401"/>
    <w:rsid w:val="00147EAA"/>
    <w:rsid w:val="00150489"/>
    <w:rsid w:val="00150B0E"/>
    <w:rsid w:val="001521AB"/>
    <w:rsid w:val="00153222"/>
    <w:rsid w:val="001546A8"/>
    <w:rsid w:val="00154F8C"/>
    <w:rsid w:val="00155BF2"/>
    <w:rsid w:val="00156183"/>
    <w:rsid w:val="00156310"/>
    <w:rsid w:val="001564E7"/>
    <w:rsid w:val="0015660A"/>
    <w:rsid w:val="0015739D"/>
    <w:rsid w:val="001575FE"/>
    <w:rsid w:val="00157B2A"/>
    <w:rsid w:val="00157D91"/>
    <w:rsid w:val="00157FEA"/>
    <w:rsid w:val="00160432"/>
    <w:rsid w:val="00160506"/>
    <w:rsid w:val="00161610"/>
    <w:rsid w:val="0016338A"/>
    <w:rsid w:val="00163AC4"/>
    <w:rsid w:val="001645C5"/>
    <w:rsid w:val="00164691"/>
    <w:rsid w:val="00164720"/>
    <w:rsid w:val="0016709D"/>
    <w:rsid w:val="00167111"/>
    <w:rsid w:val="00167411"/>
    <w:rsid w:val="00167D91"/>
    <w:rsid w:val="0017002B"/>
    <w:rsid w:val="00170524"/>
    <w:rsid w:val="00170B96"/>
    <w:rsid w:val="00170CE0"/>
    <w:rsid w:val="001723B3"/>
    <w:rsid w:val="00174E9B"/>
    <w:rsid w:val="00175077"/>
    <w:rsid w:val="00176060"/>
    <w:rsid w:val="00176772"/>
    <w:rsid w:val="00176F42"/>
    <w:rsid w:val="00181701"/>
    <w:rsid w:val="001828E6"/>
    <w:rsid w:val="00182C02"/>
    <w:rsid w:val="0018300B"/>
    <w:rsid w:val="001846BE"/>
    <w:rsid w:val="00185378"/>
    <w:rsid w:val="001861DB"/>
    <w:rsid w:val="00186292"/>
    <w:rsid w:val="0018742B"/>
    <w:rsid w:val="00187479"/>
    <w:rsid w:val="00187710"/>
    <w:rsid w:val="00187B46"/>
    <w:rsid w:val="0019336D"/>
    <w:rsid w:val="001938A8"/>
    <w:rsid w:val="001951D2"/>
    <w:rsid w:val="001964C6"/>
    <w:rsid w:val="001969C6"/>
    <w:rsid w:val="00196FDC"/>
    <w:rsid w:val="0019703A"/>
    <w:rsid w:val="00197254"/>
    <w:rsid w:val="001975C9"/>
    <w:rsid w:val="001976A6"/>
    <w:rsid w:val="001A015E"/>
    <w:rsid w:val="001A0449"/>
    <w:rsid w:val="001A0A40"/>
    <w:rsid w:val="001A0C1D"/>
    <w:rsid w:val="001A1C8F"/>
    <w:rsid w:val="001A35AD"/>
    <w:rsid w:val="001A5E91"/>
    <w:rsid w:val="001A627A"/>
    <w:rsid w:val="001A6D96"/>
    <w:rsid w:val="001B09FE"/>
    <w:rsid w:val="001B13B2"/>
    <w:rsid w:val="001B1995"/>
    <w:rsid w:val="001B1F5F"/>
    <w:rsid w:val="001B2367"/>
    <w:rsid w:val="001B3C43"/>
    <w:rsid w:val="001B5DBF"/>
    <w:rsid w:val="001B690D"/>
    <w:rsid w:val="001B6C3E"/>
    <w:rsid w:val="001B6CEB"/>
    <w:rsid w:val="001B6EF0"/>
    <w:rsid w:val="001B7194"/>
    <w:rsid w:val="001B7CBC"/>
    <w:rsid w:val="001C098B"/>
    <w:rsid w:val="001C0E6E"/>
    <w:rsid w:val="001C2581"/>
    <w:rsid w:val="001C3FF5"/>
    <w:rsid w:val="001C5C80"/>
    <w:rsid w:val="001C6292"/>
    <w:rsid w:val="001C6462"/>
    <w:rsid w:val="001C64C7"/>
    <w:rsid w:val="001C68EC"/>
    <w:rsid w:val="001C709D"/>
    <w:rsid w:val="001C7FD3"/>
    <w:rsid w:val="001D06AF"/>
    <w:rsid w:val="001D0AC2"/>
    <w:rsid w:val="001D110E"/>
    <w:rsid w:val="001D23EC"/>
    <w:rsid w:val="001D4D54"/>
    <w:rsid w:val="001D4D99"/>
    <w:rsid w:val="001D4FFF"/>
    <w:rsid w:val="001D5DB6"/>
    <w:rsid w:val="001D6378"/>
    <w:rsid w:val="001D7251"/>
    <w:rsid w:val="001D763F"/>
    <w:rsid w:val="001E0EE8"/>
    <w:rsid w:val="001E1CE2"/>
    <w:rsid w:val="001E2527"/>
    <w:rsid w:val="001E2827"/>
    <w:rsid w:val="001E286F"/>
    <w:rsid w:val="001E30A6"/>
    <w:rsid w:val="001E37A3"/>
    <w:rsid w:val="001E4615"/>
    <w:rsid w:val="001E499F"/>
    <w:rsid w:val="001E5997"/>
    <w:rsid w:val="001E65E2"/>
    <w:rsid w:val="001E6CDA"/>
    <w:rsid w:val="001E7211"/>
    <w:rsid w:val="001E742B"/>
    <w:rsid w:val="001F12E6"/>
    <w:rsid w:val="001F1838"/>
    <w:rsid w:val="001F1957"/>
    <w:rsid w:val="001F2BD3"/>
    <w:rsid w:val="001F5122"/>
    <w:rsid w:val="001F63BF"/>
    <w:rsid w:val="001F6733"/>
    <w:rsid w:val="0020033F"/>
    <w:rsid w:val="002005C7"/>
    <w:rsid w:val="00202C0E"/>
    <w:rsid w:val="002032A8"/>
    <w:rsid w:val="002032B9"/>
    <w:rsid w:val="00203CEE"/>
    <w:rsid w:val="002051E5"/>
    <w:rsid w:val="002059C5"/>
    <w:rsid w:val="002066CA"/>
    <w:rsid w:val="002105CC"/>
    <w:rsid w:val="00210670"/>
    <w:rsid w:val="00211432"/>
    <w:rsid w:val="0021249D"/>
    <w:rsid w:val="002125A5"/>
    <w:rsid w:val="00212EDA"/>
    <w:rsid w:val="00213A69"/>
    <w:rsid w:val="00213E80"/>
    <w:rsid w:val="00214439"/>
    <w:rsid w:val="0021542B"/>
    <w:rsid w:val="0021544D"/>
    <w:rsid w:val="00217B7E"/>
    <w:rsid w:val="00221BE0"/>
    <w:rsid w:val="00222573"/>
    <w:rsid w:val="0022357D"/>
    <w:rsid w:val="00223D58"/>
    <w:rsid w:val="0022403D"/>
    <w:rsid w:val="00224072"/>
    <w:rsid w:val="002240B2"/>
    <w:rsid w:val="002244E7"/>
    <w:rsid w:val="00224AF6"/>
    <w:rsid w:val="00230470"/>
    <w:rsid w:val="00230A06"/>
    <w:rsid w:val="00230AC3"/>
    <w:rsid w:val="00230CBA"/>
    <w:rsid w:val="00230EB9"/>
    <w:rsid w:val="00231A46"/>
    <w:rsid w:val="00231A83"/>
    <w:rsid w:val="00232E12"/>
    <w:rsid w:val="002330D7"/>
    <w:rsid w:val="00235140"/>
    <w:rsid w:val="00235187"/>
    <w:rsid w:val="00235829"/>
    <w:rsid w:val="00235FC0"/>
    <w:rsid w:val="00236663"/>
    <w:rsid w:val="0023686C"/>
    <w:rsid w:val="00237380"/>
    <w:rsid w:val="00237C5A"/>
    <w:rsid w:val="002417FF"/>
    <w:rsid w:val="00241868"/>
    <w:rsid w:val="00241E0B"/>
    <w:rsid w:val="00242903"/>
    <w:rsid w:val="00242C92"/>
    <w:rsid w:val="00242F74"/>
    <w:rsid w:val="00243A67"/>
    <w:rsid w:val="00243A74"/>
    <w:rsid w:val="002447A4"/>
    <w:rsid w:val="00244FAE"/>
    <w:rsid w:val="00245903"/>
    <w:rsid w:val="00247E0A"/>
    <w:rsid w:val="002511C6"/>
    <w:rsid w:val="0025137A"/>
    <w:rsid w:val="0025167E"/>
    <w:rsid w:val="00253522"/>
    <w:rsid w:val="00253E1A"/>
    <w:rsid w:val="00254654"/>
    <w:rsid w:val="00254EE3"/>
    <w:rsid w:val="002552E9"/>
    <w:rsid w:val="00256B2B"/>
    <w:rsid w:val="00256B3A"/>
    <w:rsid w:val="002608F3"/>
    <w:rsid w:val="00260FE3"/>
    <w:rsid w:val="00262E7B"/>
    <w:rsid w:val="00263285"/>
    <w:rsid w:val="00263510"/>
    <w:rsid w:val="00263CB9"/>
    <w:rsid w:val="00264862"/>
    <w:rsid w:val="00264CD2"/>
    <w:rsid w:val="00264E30"/>
    <w:rsid w:val="00265306"/>
    <w:rsid w:val="0026554F"/>
    <w:rsid w:val="00265776"/>
    <w:rsid w:val="00265F2E"/>
    <w:rsid w:val="0026661E"/>
    <w:rsid w:val="00266A71"/>
    <w:rsid w:val="00267376"/>
    <w:rsid w:val="00270284"/>
    <w:rsid w:val="00271364"/>
    <w:rsid w:val="002716D1"/>
    <w:rsid w:val="002719AA"/>
    <w:rsid w:val="002727BE"/>
    <w:rsid w:val="002733BC"/>
    <w:rsid w:val="00273640"/>
    <w:rsid w:val="00273BFA"/>
    <w:rsid w:val="00274B17"/>
    <w:rsid w:val="0027538D"/>
    <w:rsid w:val="00275CAB"/>
    <w:rsid w:val="0027766C"/>
    <w:rsid w:val="002815C6"/>
    <w:rsid w:val="00281E31"/>
    <w:rsid w:val="002824F7"/>
    <w:rsid w:val="00283214"/>
    <w:rsid w:val="0028392F"/>
    <w:rsid w:val="00283EEC"/>
    <w:rsid w:val="00284316"/>
    <w:rsid w:val="002847F6"/>
    <w:rsid w:val="002847F7"/>
    <w:rsid w:val="0028494B"/>
    <w:rsid w:val="00286157"/>
    <w:rsid w:val="00286234"/>
    <w:rsid w:val="002862ED"/>
    <w:rsid w:val="00286715"/>
    <w:rsid w:val="00286A49"/>
    <w:rsid w:val="00287396"/>
    <w:rsid w:val="0029011A"/>
    <w:rsid w:val="00291122"/>
    <w:rsid w:val="002915FF"/>
    <w:rsid w:val="00291A3C"/>
    <w:rsid w:val="0029227F"/>
    <w:rsid w:val="00292CA6"/>
    <w:rsid w:val="00292FB0"/>
    <w:rsid w:val="00293A24"/>
    <w:rsid w:val="00294670"/>
    <w:rsid w:val="00294DC4"/>
    <w:rsid w:val="00295CAC"/>
    <w:rsid w:val="0029621F"/>
    <w:rsid w:val="0029687C"/>
    <w:rsid w:val="00296BF3"/>
    <w:rsid w:val="002979FC"/>
    <w:rsid w:val="00297B2C"/>
    <w:rsid w:val="002A05C2"/>
    <w:rsid w:val="002A05EF"/>
    <w:rsid w:val="002A0755"/>
    <w:rsid w:val="002A1310"/>
    <w:rsid w:val="002A140A"/>
    <w:rsid w:val="002A1915"/>
    <w:rsid w:val="002A23A9"/>
    <w:rsid w:val="002A2CB0"/>
    <w:rsid w:val="002A32A5"/>
    <w:rsid w:val="002A443D"/>
    <w:rsid w:val="002A4C2E"/>
    <w:rsid w:val="002A53C6"/>
    <w:rsid w:val="002A59A5"/>
    <w:rsid w:val="002B1104"/>
    <w:rsid w:val="002B24AF"/>
    <w:rsid w:val="002B2B87"/>
    <w:rsid w:val="002B2CAE"/>
    <w:rsid w:val="002B2F8D"/>
    <w:rsid w:val="002B3506"/>
    <w:rsid w:val="002B3AD7"/>
    <w:rsid w:val="002B5459"/>
    <w:rsid w:val="002B734C"/>
    <w:rsid w:val="002B7CF5"/>
    <w:rsid w:val="002C0769"/>
    <w:rsid w:val="002C089D"/>
    <w:rsid w:val="002C1BF3"/>
    <w:rsid w:val="002C2025"/>
    <w:rsid w:val="002C37CF"/>
    <w:rsid w:val="002C3ADB"/>
    <w:rsid w:val="002C4601"/>
    <w:rsid w:val="002C4F98"/>
    <w:rsid w:val="002C5400"/>
    <w:rsid w:val="002C594A"/>
    <w:rsid w:val="002C6239"/>
    <w:rsid w:val="002C7464"/>
    <w:rsid w:val="002C74DA"/>
    <w:rsid w:val="002C7B68"/>
    <w:rsid w:val="002C7FF2"/>
    <w:rsid w:val="002D00FA"/>
    <w:rsid w:val="002D06C0"/>
    <w:rsid w:val="002D131A"/>
    <w:rsid w:val="002D198C"/>
    <w:rsid w:val="002D32EE"/>
    <w:rsid w:val="002D436F"/>
    <w:rsid w:val="002D44D4"/>
    <w:rsid w:val="002D61F4"/>
    <w:rsid w:val="002D647E"/>
    <w:rsid w:val="002D743D"/>
    <w:rsid w:val="002E0677"/>
    <w:rsid w:val="002E19F5"/>
    <w:rsid w:val="002E3436"/>
    <w:rsid w:val="002E57F8"/>
    <w:rsid w:val="002E5B29"/>
    <w:rsid w:val="002E728E"/>
    <w:rsid w:val="002E76C9"/>
    <w:rsid w:val="002E7C8D"/>
    <w:rsid w:val="002F0616"/>
    <w:rsid w:val="002F0F8C"/>
    <w:rsid w:val="002F11C1"/>
    <w:rsid w:val="002F16A5"/>
    <w:rsid w:val="002F2670"/>
    <w:rsid w:val="002F2892"/>
    <w:rsid w:val="002F366D"/>
    <w:rsid w:val="002F3BD7"/>
    <w:rsid w:val="002F50AE"/>
    <w:rsid w:val="002F570F"/>
    <w:rsid w:val="002F74AB"/>
    <w:rsid w:val="002F7717"/>
    <w:rsid w:val="003003E0"/>
    <w:rsid w:val="003009B8"/>
    <w:rsid w:val="00302EE1"/>
    <w:rsid w:val="00303A53"/>
    <w:rsid w:val="00303F89"/>
    <w:rsid w:val="00304AA8"/>
    <w:rsid w:val="0030537C"/>
    <w:rsid w:val="003057F3"/>
    <w:rsid w:val="00306DE8"/>
    <w:rsid w:val="00307A0E"/>
    <w:rsid w:val="003100F4"/>
    <w:rsid w:val="003107D3"/>
    <w:rsid w:val="00310E71"/>
    <w:rsid w:val="00311282"/>
    <w:rsid w:val="00311825"/>
    <w:rsid w:val="00311A9D"/>
    <w:rsid w:val="00312017"/>
    <w:rsid w:val="00312F77"/>
    <w:rsid w:val="00313859"/>
    <w:rsid w:val="00314771"/>
    <w:rsid w:val="003149D0"/>
    <w:rsid w:val="00314B0F"/>
    <w:rsid w:val="00314E35"/>
    <w:rsid w:val="00315233"/>
    <w:rsid w:val="003152B6"/>
    <w:rsid w:val="003154C0"/>
    <w:rsid w:val="00316B08"/>
    <w:rsid w:val="003174F9"/>
    <w:rsid w:val="00317B0E"/>
    <w:rsid w:val="00317F68"/>
    <w:rsid w:val="00320699"/>
    <w:rsid w:val="00320813"/>
    <w:rsid w:val="00320CD4"/>
    <w:rsid w:val="0032105A"/>
    <w:rsid w:val="003217D5"/>
    <w:rsid w:val="0032251C"/>
    <w:rsid w:val="003242B1"/>
    <w:rsid w:val="003248E6"/>
    <w:rsid w:val="00324AFB"/>
    <w:rsid w:val="00325B1F"/>
    <w:rsid w:val="00325CDD"/>
    <w:rsid w:val="00326937"/>
    <w:rsid w:val="00326B63"/>
    <w:rsid w:val="00326C9B"/>
    <w:rsid w:val="003276F5"/>
    <w:rsid w:val="00327B69"/>
    <w:rsid w:val="0033015C"/>
    <w:rsid w:val="003302BF"/>
    <w:rsid w:val="003307A0"/>
    <w:rsid w:val="003320D1"/>
    <w:rsid w:val="003323E0"/>
    <w:rsid w:val="00332D40"/>
    <w:rsid w:val="00332E03"/>
    <w:rsid w:val="00333346"/>
    <w:rsid w:val="00334795"/>
    <w:rsid w:val="0033534A"/>
    <w:rsid w:val="00335B49"/>
    <w:rsid w:val="00335ED0"/>
    <w:rsid w:val="0033690C"/>
    <w:rsid w:val="00336CBC"/>
    <w:rsid w:val="00336F59"/>
    <w:rsid w:val="00337175"/>
    <w:rsid w:val="0034073A"/>
    <w:rsid w:val="0034128C"/>
    <w:rsid w:val="003413C9"/>
    <w:rsid w:val="003428A5"/>
    <w:rsid w:val="003430D1"/>
    <w:rsid w:val="00343C1C"/>
    <w:rsid w:val="00343C44"/>
    <w:rsid w:val="00343C89"/>
    <w:rsid w:val="00344E15"/>
    <w:rsid w:val="00345320"/>
    <w:rsid w:val="0034564D"/>
    <w:rsid w:val="00345C7F"/>
    <w:rsid w:val="00345E23"/>
    <w:rsid w:val="0034661A"/>
    <w:rsid w:val="00346E03"/>
    <w:rsid w:val="00352400"/>
    <w:rsid w:val="0035287F"/>
    <w:rsid w:val="00352E1C"/>
    <w:rsid w:val="003537B6"/>
    <w:rsid w:val="00353826"/>
    <w:rsid w:val="0035479B"/>
    <w:rsid w:val="00356840"/>
    <w:rsid w:val="0035685F"/>
    <w:rsid w:val="00357E66"/>
    <w:rsid w:val="0036007A"/>
    <w:rsid w:val="0036026D"/>
    <w:rsid w:val="003602C8"/>
    <w:rsid w:val="003605FE"/>
    <w:rsid w:val="00361D3A"/>
    <w:rsid w:val="00361E2B"/>
    <w:rsid w:val="0036395F"/>
    <w:rsid w:val="00364231"/>
    <w:rsid w:val="003646C0"/>
    <w:rsid w:val="00365A27"/>
    <w:rsid w:val="00365CB5"/>
    <w:rsid w:val="003669AC"/>
    <w:rsid w:val="00366F4F"/>
    <w:rsid w:val="003671BA"/>
    <w:rsid w:val="0036729D"/>
    <w:rsid w:val="00372279"/>
    <w:rsid w:val="003730EE"/>
    <w:rsid w:val="003737FD"/>
    <w:rsid w:val="00373D59"/>
    <w:rsid w:val="00373FF4"/>
    <w:rsid w:val="003741C2"/>
    <w:rsid w:val="003756BA"/>
    <w:rsid w:val="003759ED"/>
    <w:rsid w:val="00376707"/>
    <w:rsid w:val="00376B43"/>
    <w:rsid w:val="00376E89"/>
    <w:rsid w:val="00377400"/>
    <w:rsid w:val="00377733"/>
    <w:rsid w:val="00377B12"/>
    <w:rsid w:val="003800EB"/>
    <w:rsid w:val="003822C3"/>
    <w:rsid w:val="00383B69"/>
    <w:rsid w:val="00383E05"/>
    <w:rsid w:val="00384070"/>
    <w:rsid w:val="003846F0"/>
    <w:rsid w:val="00387016"/>
    <w:rsid w:val="00390735"/>
    <w:rsid w:val="0039443F"/>
    <w:rsid w:val="00395732"/>
    <w:rsid w:val="00396066"/>
    <w:rsid w:val="003962C9"/>
    <w:rsid w:val="0039633C"/>
    <w:rsid w:val="003963BF"/>
    <w:rsid w:val="00396C32"/>
    <w:rsid w:val="00397AB0"/>
    <w:rsid w:val="003A0DB3"/>
    <w:rsid w:val="003A119C"/>
    <w:rsid w:val="003A13BC"/>
    <w:rsid w:val="003A1503"/>
    <w:rsid w:val="003A1A97"/>
    <w:rsid w:val="003A1FE0"/>
    <w:rsid w:val="003A27A4"/>
    <w:rsid w:val="003A3B2D"/>
    <w:rsid w:val="003A401D"/>
    <w:rsid w:val="003A4166"/>
    <w:rsid w:val="003A5D97"/>
    <w:rsid w:val="003A5DBE"/>
    <w:rsid w:val="003A6017"/>
    <w:rsid w:val="003A6147"/>
    <w:rsid w:val="003A6CD6"/>
    <w:rsid w:val="003A7B15"/>
    <w:rsid w:val="003A7C43"/>
    <w:rsid w:val="003B1D9D"/>
    <w:rsid w:val="003B323C"/>
    <w:rsid w:val="003B33D7"/>
    <w:rsid w:val="003B3F03"/>
    <w:rsid w:val="003B45BD"/>
    <w:rsid w:val="003B4689"/>
    <w:rsid w:val="003B47AB"/>
    <w:rsid w:val="003B4A17"/>
    <w:rsid w:val="003B53FF"/>
    <w:rsid w:val="003B58BC"/>
    <w:rsid w:val="003B60E3"/>
    <w:rsid w:val="003B650B"/>
    <w:rsid w:val="003B6965"/>
    <w:rsid w:val="003B73A4"/>
    <w:rsid w:val="003B769D"/>
    <w:rsid w:val="003B7D9E"/>
    <w:rsid w:val="003C19E0"/>
    <w:rsid w:val="003C300D"/>
    <w:rsid w:val="003C3B84"/>
    <w:rsid w:val="003C3BFD"/>
    <w:rsid w:val="003C3D35"/>
    <w:rsid w:val="003C4977"/>
    <w:rsid w:val="003C5FF2"/>
    <w:rsid w:val="003C6AB6"/>
    <w:rsid w:val="003D0EDB"/>
    <w:rsid w:val="003D1D81"/>
    <w:rsid w:val="003D2A3D"/>
    <w:rsid w:val="003D38D3"/>
    <w:rsid w:val="003D3AF6"/>
    <w:rsid w:val="003D4201"/>
    <w:rsid w:val="003D45EA"/>
    <w:rsid w:val="003D493E"/>
    <w:rsid w:val="003D4A46"/>
    <w:rsid w:val="003D68C5"/>
    <w:rsid w:val="003E1C2D"/>
    <w:rsid w:val="003E1FEB"/>
    <w:rsid w:val="003E2957"/>
    <w:rsid w:val="003E2A26"/>
    <w:rsid w:val="003E3E57"/>
    <w:rsid w:val="003E4693"/>
    <w:rsid w:val="003E4FC5"/>
    <w:rsid w:val="003E4FC6"/>
    <w:rsid w:val="003E504D"/>
    <w:rsid w:val="003E510A"/>
    <w:rsid w:val="003E570B"/>
    <w:rsid w:val="003E5CC7"/>
    <w:rsid w:val="003E5E3B"/>
    <w:rsid w:val="003E5E80"/>
    <w:rsid w:val="003E68E7"/>
    <w:rsid w:val="003E6EC9"/>
    <w:rsid w:val="003E725F"/>
    <w:rsid w:val="003E75E5"/>
    <w:rsid w:val="003E7CB4"/>
    <w:rsid w:val="003E7E68"/>
    <w:rsid w:val="003E7FE9"/>
    <w:rsid w:val="003F003F"/>
    <w:rsid w:val="003F03EB"/>
    <w:rsid w:val="003F044C"/>
    <w:rsid w:val="003F0810"/>
    <w:rsid w:val="003F1118"/>
    <w:rsid w:val="003F1458"/>
    <w:rsid w:val="003F1481"/>
    <w:rsid w:val="003F1923"/>
    <w:rsid w:val="003F2844"/>
    <w:rsid w:val="003F29DD"/>
    <w:rsid w:val="003F2FD8"/>
    <w:rsid w:val="003F34E0"/>
    <w:rsid w:val="003F3919"/>
    <w:rsid w:val="003F3AA7"/>
    <w:rsid w:val="003F516F"/>
    <w:rsid w:val="003F54C6"/>
    <w:rsid w:val="003F5580"/>
    <w:rsid w:val="003F56DD"/>
    <w:rsid w:val="003F577C"/>
    <w:rsid w:val="003F58B0"/>
    <w:rsid w:val="003F677A"/>
    <w:rsid w:val="003F6C5D"/>
    <w:rsid w:val="0040011D"/>
    <w:rsid w:val="00400D92"/>
    <w:rsid w:val="004022F1"/>
    <w:rsid w:val="00403065"/>
    <w:rsid w:val="00403682"/>
    <w:rsid w:val="00403833"/>
    <w:rsid w:val="00403953"/>
    <w:rsid w:val="004043A9"/>
    <w:rsid w:val="00406696"/>
    <w:rsid w:val="004075CC"/>
    <w:rsid w:val="0041167B"/>
    <w:rsid w:val="00411A54"/>
    <w:rsid w:val="004136FD"/>
    <w:rsid w:val="004159A6"/>
    <w:rsid w:val="0041663D"/>
    <w:rsid w:val="00416ECB"/>
    <w:rsid w:val="00417495"/>
    <w:rsid w:val="004209F6"/>
    <w:rsid w:val="00420E73"/>
    <w:rsid w:val="00423018"/>
    <w:rsid w:val="00423741"/>
    <w:rsid w:val="00424BDC"/>
    <w:rsid w:val="00425324"/>
    <w:rsid w:val="004263A9"/>
    <w:rsid w:val="00426F3C"/>
    <w:rsid w:val="0043013C"/>
    <w:rsid w:val="004302EA"/>
    <w:rsid w:val="004303D9"/>
    <w:rsid w:val="004307AE"/>
    <w:rsid w:val="0043203B"/>
    <w:rsid w:val="004330FC"/>
    <w:rsid w:val="00433376"/>
    <w:rsid w:val="004360DA"/>
    <w:rsid w:val="0043621D"/>
    <w:rsid w:val="004366C0"/>
    <w:rsid w:val="0043686E"/>
    <w:rsid w:val="0044010E"/>
    <w:rsid w:val="00440429"/>
    <w:rsid w:val="00441849"/>
    <w:rsid w:val="00441E36"/>
    <w:rsid w:val="00443757"/>
    <w:rsid w:val="004444D3"/>
    <w:rsid w:val="00444889"/>
    <w:rsid w:val="00444DD2"/>
    <w:rsid w:val="00444DED"/>
    <w:rsid w:val="0044501D"/>
    <w:rsid w:val="00445FB7"/>
    <w:rsid w:val="004461A3"/>
    <w:rsid w:val="0044627D"/>
    <w:rsid w:val="00446CC0"/>
    <w:rsid w:val="004470CC"/>
    <w:rsid w:val="00447682"/>
    <w:rsid w:val="00450381"/>
    <w:rsid w:val="00450666"/>
    <w:rsid w:val="004509CD"/>
    <w:rsid w:val="00450A2B"/>
    <w:rsid w:val="0045140B"/>
    <w:rsid w:val="004518DD"/>
    <w:rsid w:val="00451E97"/>
    <w:rsid w:val="00452258"/>
    <w:rsid w:val="004523D9"/>
    <w:rsid w:val="00452763"/>
    <w:rsid w:val="004528B3"/>
    <w:rsid w:val="00452DFF"/>
    <w:rsid w:val="004534CB"/>
    <w:rsid w:val="00454114"/>
    <w:rsid w:val="00455518"/>
    <w:rsid w:val="0045752B"/>
    <w:rsid w:val="00457FF7"/>
    <w:rsid w:val="004610CF"/>
    <w:rsid w:val="00461F29"/>
    <w:rsid w:val="004622EB"/>
    <w:rsid w:val="0046282B"/>
    <w:rsid w:val="00462918"/>
    <w:rsid w:val="004631FB"/>
    <w:rsid w:val="004633F8"/>
    <w:rsid w:val="0046388E"/>
    <w:rsid w:val="00463DBF"/>
    <w:rsid w:val="00463F29"/>
    <w:rsid w:val="0046417C"/>
    <w:rsid w:val="00465DF2"/>
    <w:rsid w:val="004664F1"/>
    <w:rsid w:val="00466937"/>
    <w:rsid w:val="00467173"/>
    <w:rsid w:val="004714C0"/>
    <w:rsid w:val="004717B3"/>
    <w:rsid w:val="00472111"/>
    <w:rsid w:val="00472AEE"/>
    <w:rsid w:val="004738AA"/>
    <w:rsid w:val="00474E6E"/>
    <w:rsid w:val="00475FA3"/>
    <w:rsid w:val="00476990"/>
    <w:rsid w:val="00477060"/>
    <w:rsid w:val="0048025D"/>
    <w:rsid w:val="00481981"/>
    <w:rsid w:val="00481AF9"/>
    <w:rsid w:val="004829B6"/>
    <w:rsid w:val="00482C30"/>
    <w:rsid w:val="00483915"/>
    <w:rsid w:val="00483A3F"/>
    <w:rsid w:val="004841B6"/>
    <w:rsid w:val="0048449B"/>
    <w:rsid w:val="00484CA3"/>
    <w:rsid w:val="0048612E"/>
    <w:rsid w:val="004869E4"/>
    <w:rsid w:val="00487556"/>
    <w:rsid w:val="00491115"/>
    <w:rsid w:val="004911F2"/>
    <w:rsid w:val="00491963"/>
    <w:rsid w:val="0049245B"/>
    <w:rsid w:val="00492DCB"/>
    <w:rsid w:val="004932D3"/>
    <w:rsid w:val="00493999"/>
    <w:rsid w:val="00493CB6"/>
    <w:rsid w:val="004941ED"/>
    <w:rsid w:val="00494AFB"/>
    <w:rsid w:val="00495CC0"/>
    <w:rsid w:val="00495D54"/>
    <w:rsid w:val="004973F6"/>
    <w:rsid w:val="004A1C21"/>
    <w:rsid w:val="004A1EC9"/>
    <w:rsid w:val="004A1F04"/>
    <w:rsid w:val="004A1FA6"/>
    <w:rsid w:val="004A2F2A"/>
    <w:rsid w:val="004A4FB9"/>
    <w:rsid w:val="004A6465"/>
    <w:rsid w:val="004A6570"/>
    <w:rsid w:val="004B011F"/>
    <w:rsid w:val="004B072D"/>
    <w:rsid w:val="004B20B6"/>
    <w:rsid w:val="004B2196"/>
    <w:rsid w:val="004B235A"/>
    <w:rsid w:val="004B2732"/>
    <w:rsid w:val="004B3BEF"/>
    <w:rsid w:val="004B4FAC"/>
    <w:rsid w:val="004B5453"/>
    <w:rsid w:val="004B56C8"/>
    <w:rsid w:val="004B592B"/>
    <w:rsid w:val="004B59E6"/>
    <w:rsid w:val="004B69A5"/>
    <w:rsid w:val="004B6DE9"/>
    <w:rsid w:val="004B7554"/>
    <w:rsid w:val="004B76B4"/>
    <w:rsid w:val="004B7AF3"/>
    <w:rsid w:val="004B7CC2"/>
    <w:rsid w:val="004C140E"/>
    <w:rsid w:val="004C2994"/>
    <w:rsid w:val="004C4467"/>
    <w:rsid w:val="004C4B7A"/>
    <w:rsid w:val="004C5359"/>
    <w:rsid w:val="004C56E4"/>
    <w:rsid w:val="004C634D"/>
    <w:rsid w:val="004C6887"/>
    <w:rsid w:val="004C708D"/>
    <w:rsid w:val="004C7E7B"/>
    <w:rsid w:val="004D0A4A"/>
    <w:rsid w:val="004D1A10"/>
    <w:rsid w:val="004D3847"/>
    <w:rsid w:val="004D48BF"/>
    <w:rsid w:val="004D5C22"/>
    <w:rsid w:val="004D69E5"/>
    <w:rsid w:val="004D7581"/>
    <w:rsid w:val="004D7B8D"/>
    <w:rsid w:val="004E035E"/>
    <w:rsid w:val="004E03C9"/>
    <w:rsid w:val="004E060A"/>
    <w:rsid w:val="004E0AC2"/>
    <w:rsid w:val="004E0EE3"/>
    <w:rsid w:val="004E11FA"/>
    <w:rsid w:val="004E18B5"/>
    <w:rsid w:val="004E1DB3"/>
    <w:rsid w:val="004E26C0"/>
    <w:rsid w:val="004E27FD"/>
    <w:rsid w:val="004E2B53"/>
    <w:rsid w:val="004E3293"/>
    <w:rsid w:val="004E3340"/>
    <w:rsid w:val="004E4193"/>
    <w:rsid w:val="004E420F"/>
    <w:rsid w:val="004E64F4"/>
    <w:rsid w:val="004F08F5"/>
    <w:rsid w:val="004F0FC6"/>
    <w:rsid w:val="004F1BDD"/>
    <w:rsid w:val="004F1C24"/>
    <w:rsid w:val="004F1E90"/>
    <w:rsid w:val="004F210F"/>
    <w:rsid w:val="004F25E9"/>
    <w:rsid w:val="004F415C"/>
    <w:rsid w:val="004F4CBE"/>
    <w:rsid w:val="004F50B6"/>
    <w:rsid w:val="004F5442"/>
    <w:rsid w:val="004F54CA"/>
    <w:rsid w:val="004F68E3"/>
    <w:rsid w:val="004F70B7"/>
    <w:rsid w:val="004F72FB"/>
    <w:rsid w:val="004F7B86"/>
    <w:rsid w:val="00500D36"/>
    <w:rsid w:val="00501B4F"/>
    <w:rsid w:val="00501B54"/>
    <w:rsid w:val="0050240E"/>
    <w:rsid w:val="0050265F"/>
    <w:rsid w:val="005028F9"/>
    <w:rsid w:val="005035B6"/>
    <w:rsid w:val="00503F9C"/>
    <w:rsid w:val="00504B5A"/>
    <w:rsid w:val="005060F2"/>
    <w:rsid w:val="00506A70"/>
    <w:rsid w:val="005074B3"/>
    <w:rsid w:val="00507987"/>
    <w:rsid w:val="00510528"/>
    <w:rsid w:val="00510AEA"/>
    <w:rsid w:val="0051240B"/>
    <w:rsid w:val="00512962"/>
    <w:rsid w:val="00512DFD"/>
    <w:rsid w:val="00512FF7"/>
    <w:rsid w:val="00513047"/>
    <w:rsid w:val="00514142"/>
    <w:rsid w:val="0051477C"/>
    <w:rsid w:val="005153C4"/>
    <w:rsid w:val="0051547A"/>
    <w:rsid w:val="0051557A"/>
    <w:rsid w:val="005167FF"/>
    <w:rsid w:val="0051776B"/>
    <w:rsid w:val="0052021F"/>
    <w:rsid w:val="005212A1"/>
    <w:rsid w:val="0052132D"/>
    <w:rsid w:val="00521AA0"/>
    <w:rsid w:val="005220BD"/>
    <w:rsid w:val="005221B1"/>
    <w:rsid w:val="00522364"/>
    <w:rsid w:val="0052238C"/>
    <w:rsid w:val="005228CD"/>
    <w:rsid w:val="00523170"/>
    <w:rsid w:val="00523DD3"/>
    <w:rsid w:val="005240C4"/>
    <w:rsid w:val="00526315"/>
    <w:rsid w:val="0052634E"/>
    <w:rsid w:val="00526A39"/>
    <w:rsid w:val="00527DD1"/>
    <w:rsid w:val="00530704"/>
    <w:rsid w:val="005307CA"/>
    <w:rsid w:val="00530F27"/>
    <w:rsid w:val="00531104"/>
    <w:rsid w:val="00531130"/>
    <w:rsid w:val="00531190"/>
    <w:rsid w:val="005317A5"/>
    <w:rsid w:val="00531838"/>
    <w:rsid w:val="00531AE8"/>
    <w:rsid w:val="00532119"/>
    <w:rsid w:val="005325E0"/>
    <w:rsid w:val="005329F9"/>
    <w:rsid w:val="00532C07"/>
    <w:rsid w:val="00533767"/>
    <w:rsid w:val="00533851"/>
    <w:rsid w:val="00534422"/>
    <w:rsid w:val="00534A53"/>
    <w:rsid w:val="0053505F"/>
    <w:rsid w:val="00535D42"/>
    <w:rsid w:val="005360B3"/>
    <w:rsid w:val="00536BD8"/>
    <w:rsid w:val="0053736F"/>
    <w:rsid w:val="00541194"/>
    <w:rsid w:val="0054125A"/>
    <w:rsid w:val="00541B7D"/>
    <w:rsid w:val="005426A3"/>
    <w:rsid w:val="0054299D"/>
    <w:rsid w:val="00542D57"/>
    <w:rsid w:val="00543A00"/>
    <w:rsid w:val="005442EF"/>
    <w:rsid w:val="00545A00"/>
    <w:rsid w:val="00546483"/>
    <w:rsid w:val="00546B53"/>
    <w:rsid w:val="00546E56"/>
    <w:rsid w:val="00547036"/>
    <w:rsid w:val="005508B4"/>
    <w:rsid w:val="00550D3E"/>
    <w:rsid w:val="00551EC1"/>
    <w:rsid w:val="00551FA0"/>
    <w:rsid w:val="00552ECD"/>
    <w:rsid w:val="00553AF5"/>
    <w:rsid w:val="005557F4"/>
    <w:rsid w:val="005558BF"/>
    <w:rsid w:val="00557EEF"/>
    <w:rsid w:val="0056081F"/>
    <w:rsid w:val="005614CE"/>
    <w:rsid w:val="005615BC"/>
    <w:rsid w:val="005636F8"/>
    <w:rsid w:val="00563C80"/>
    <w:rsid w:val="00563DF6"/>
    <w:rsid w:val="005644CA"/>
    <w:rsid w:val="00564BED"/>
    <w:rsid w:val="00565113"/>
    <w:rsid w:val="0056672B"/>
    <w:rsid w:val="00566973"/>
    <w:rsid w:val="00566C80"/>
    <w:rsid w:val="00566C99"/>
    <w:rsid w:val="005676E0"/>
    <w:rsid w:val="005703F7"/>
    <w:rsid w:val="00570985"/>
    <w:rsid w:val="00570D51"/>
    <w:rsid w:val="00571AAA"/>
    <w:rsid w:val="005721D3"/>
    <w:rsid w:val="00572CF8"/>
    <w:rsid w:val="0057329F"/>
    <w:rsid w:val="00573A6E"/>
    <w:rsid w:val="00574405"/>
    <w:rsid w:val="0057440C"/>
    <w:rsid w:val="005747BF"/>
    <w:rsid w:val="00574A11"/>
    <w:rsid w:val="005750D2"/>
    <w:rsid w:val="00575B18"/>
    <w:rsid w:val="00575ED9"/>
    <w:rsid w:val="0057699A"/>
    <w:rsid w:val="005769D1"/>
    <w:rsid w:val="00576C4C"/>
    <w:rsid w:val="0057729E"/>
    <w:rsid w:val="0057731E"/>
    <w:rsid w:val="005808B3"/>
    <w:rsid w:val="005812E9"/>
    <w:rsid w:val="005813A9"/>
    <w:rsid w:val="00581873"/>
    <w:rsid w:val="00581C3F"/>
    <w:rsid w:val="00581CE4"/>
    <w:rsid w:val="005822F8"/>
    <w:rsid w:val="0058269B"/>
    <w:rsid w:val="00584C09"/>
    <w:rsid w:val="00585CF6"/>
    <w:rsid w:val="0059119A"/>
    <w:rsid w:val="005913C7"/>
    <w:rsid w:val="00592DC4"/>
    <w:rsid w:val="00593081"/>
    <w:rsid w:val="0059314D"/>
    <w:rsid w:val="00593D6F"/>
    <w:rsid w:val="00593F4F"/>
    <w:rsid w:val="00595189"/>
    <w:rsid w:val="005953A1"/>
    <w:rsid w:val="005954F3"/>
    <w:rsid w:val="0059567B"/>
    <w:rsid w:val="0059568E"/>
    <w:rsid w:val="00595967"/>
    <w:rsid w:val="00596CE1"/>
    <w:rsid w:val="005971D6"/>
    <w:rsid w:val="005972F6"/>
    <w:rsid w:val="00597A23"/>
    <w:rsid w:val="005A0A14"/>
    <w:rsid w:val="005A0EAD"/>
    <w:rsid w:val="005A13C2"/>
    <w:rsid w:val="005A1DD8"/>
    <w:rsid w:val="005A518F"/>
    <w:rsid w:val="005A5B98"/>
    <w:rsid w:val="005A6AAE"/>
    <w:rsid w:val="005A7AE8"/>
    <w:rsid w:val="005B0D6B"/>
    <w:rsid w:val="005B2048"/>
    <w:rsid w:val="005B2974"/>
    <w:rsid w:val="005B3176"/>
    <w:rsid w:val="005B7ABB"/>
    <w:rsid w:val="005C02CF"/>
    <w:rsid w:val="005C0568"/>
    <w:rsid w:val="005C05A1"/>
    <w:rsid w:val="005C08A3"/>
    <w:rsid w:val="005C3035"/>
    <w:rsid w:val="005C34FC"/>
    <w:rsid w:val="005C3FF0"/>
    <w:rsid w:val="005C50C1"/>
    <w:rsid w:val="005C5164"/>
    <w:rsid w:val="005C5275"/>
    <w:rsid w:val="005C6A7F"/>
    <w:rsid w:val="005C6CE7"/>
    <w:rsid w:val="005C6E51"/>
    <w:rsid w:val="005D044A"/>
    <w:rsid w:val="005D0470"/>
    <w:rsid w:val="005D0D72"/>
    <w:rsid w:val="005D0F3B"/>
    <w:rsid w:val="005D1168"/>
    <w:rsid w:val="005D1A7A"/>
    <w:rsid w:val="005D3437"/>
    <w:rsid w:val="005D3651"/>
    <w:rsid w:val="005D40B5"/>
    <w:rsid w:val="005D5684"/>
    <w:rsid w:val="005D59BA"/>
    <w:rsid w:val="005D6E56"/>
    <w:rsid w:val="005D6EAE"/>
    <w:rsid w:val="005D796A"/>
    <w:rsid w:val="005E0B09"/>
    <w:rsid w:val="005E1D2B"/>
    <w:rsid w:val="005E2D6E"/>
    <w:rsid w:val="005E34EB"/>
    <w:rsid w:val="005E44E8"/>
    <w:rsid w:val="005E523F"/>
    <w:rsid w:val="005E52F1"/>
    <w:rsid w:val="005E5483"/>
    <w:rsid w:val="005E5F1E"/>
    <w:rsid w:val="005E631B"/>
    <w:rsid w:val="005E66BB"/>
    <w:rsid w:val="005E73EE"/>
    <w:rsid w:val="005E7A59"/>
    <w:rsid w:val="005F0B9F"/>
    <w:rsid w:val="005F2AAD"/>
    <w:rsid w:val="005F32AE"/>
    <w:rsid w:val="005F3DC8"/>
    <w:rsid w:val="005F470B"/>
    <w:rsid w:val="005F4C4E"/>
    <w:rsid w:val="005F59DD"/>
    <w:rsid w:val="005F6061"/>
    <w:rsid w:val="005F6861"/>
    <w:rsid w:val="005F6ABA"/>
    <w:rsid w:val="00600A3F"/>
    <w:rsid w:val="00600B1C"/>
    <w:rsid w:val="00600B52"/>
    <w:rsid w:val="006016D4"/>
    <w:rsid w:val="00601C92"/>
    <w:rsid w:val="00602242"/>
    <w:rsid w:val="006023F3"/>
    <w:rsid w:val="00603291"/>
    <w:rsid w:val="00603B75"/>
    <w:rsid w:val="00604292"/>
    <w:rsid w:val="00605DF9"/>
    <w:rsid w:val="0060622E"/>
    <w:rsid w:val="00606A39"/>
    <w:rsid w:val="00606C5C"/>
    <w:rsid w:val="00606EF7"/>
    <w:rsid w:val="0060763E"/>
    <w:rsid w:val="00611244"/>
    <w:rsid w:val="0061145F"/>
    <w:rsid w:val="006136B9"/>
    <w:rsid w:val="00616267"/>
    <w:rsid w:val="00616A5D"/>
    <w:rsid w:val="00617172"/>
    <w:rsid w:val="006173C9"/>
    <w:rsid w:val="00617585"/>
    <w:rsid w:val="006175B6"/>
    <w:rsid w:val="00617984"/>
    <w:rsid w:val="00617F75"/>
    <w:rsid w:val="00620755"/>
    <w:rsid w:val="006207F4"/>
    <w:rsid w:val="00620B5E"/>
    <w:rsid w:val="00620F1A"/>
    <w:rsid w:val="00620FEE"/>
    <w:rsid w:val="0062261A"/>
    <w:rsid w:val="00623417"/>
    <w:rsid w:val="0062356A"/>
    <w:rsid w:val="006243DC"/>
    <w:rsid w:val="00624489"/>
    <w:rsid w:val="006249DA"/>
    <w:rsid w:val="00624BE1"/>
    <w:rsid w:val="00624D85"/>
    <w:rsid w:val="0062691B"/>
    <w:rsid w:val="006273A3"/>
    <w:rsid w:val="00627936"/>
    <w:rsid w:val="006305D0"/>
    <w:rsid w:val="0063249C"/>
    <w:rsid w:val="00632F72"/>
    <w:rsid w:val="00635458"/>
    <w:rsid w:val="00635B15"/>
    <w:rsid w:val="00636BEA"/>
    <w:rsid w:val="00637CD5"/>
    <w:rsid w:val="00637CE2"/>
    <w:rsid w:val="00637CFD"/>
    <w:rsid w:val="00637E7D"/>
    <w:rsid w:val="00641226"/>
    <w:rsid w:val="00641784"/>
    <w:rsid w:val="00641D9B"/>
    <w:rsid w:val="00643318"/>
    <w:rsid w:val="00643392"/>
    <w:rsid w:val="0064493F"/>
    <w:rsid w:val="00645387"/>
    <w:rsid w:val="00645730"/>
    <w:rsid w:val="0064592B"/>
    <w:rsid w:val="00646006"/>
    <w:rsid w:val="00646986"/>
    <w:rsid w:val="00646EE8"/>
    <w:rsid w:val="00647CE8"/>
    <w:rsid w:val="0065140C"/>
    <w:rsid w:val="006517D8"/>
    <w:rsid w:val="0065196E"/>
    <w:rsid w:val="00652211"/>
    <w:rsid w:val="00653189"/>
    <w:rsid w:val="006554A0"/>
    <w:rsid w:val="006569E2"/>
    <w:rsid w:val="00656BC8"/>
    <w:rsid w:val="00661F20"/>
    <w:rsid w:val="00662C26"/>
    <w:rsid w:val="006636D2"/>
    <w:rsid w:val="00663739"/>
    <w:rsid w:val="006648C3"/>
    <w:rsid w:val="00664CDD"/>
    <w:rsid w:val="00665BA9"/>
    <w:rsid w:val="00666E8B"/>
    <w:rsid w:val="00667986"/>
    <w:rsid w:val="00667BA6"/>
    <w:rsid w:val="00667F8F"/>
    <w:rsid w:val="006702F0"/>
    <w:rsid w:val="006704A0"/>
    <w:rsid w:val="00671B0A"/>
    <w:rsid w:val="00671BE2"/>
    <w:rsid w:val="00671DE3"/>
    <w:rsid w:val="00672155"/>
    <w:rsid w:val="006728AF"/>
    <w:rsid w:val="006728D0"/>
    <w:rsid w:val="00672E9D"/>
    <w:rsid w:val="00674774"/>
    <w:rsid w:val="006749DE"/>
    <w:rsid w:val="0067594E"/>
    <w:rsid w:val="006762C8"/>
    <w:rsid w:val="00676E58"/>
    <w:rsid w:val="00676F44"/>
    <w:rsid w:val="006802DA"/>
    <w:rsid w:val="00680565"/>
    <w:rsid w:val="00680C8A"/>
    <w:rsid w:val="0068158A"/>
    <w:rsid w:val="00681A5A"/>
    <w:rsid w:val="00682486"/>
    <w:rsid w:val="006824D0"/>
    <w:rsid w:val="0068345E"/>
    <w:rsid w:val="0068352A"/>
    <w:rsid w:val="00683935"/>
    <w:rsid w:val="006840BF"/>
    <w:rsid w:val="0068442E"/>
    <w:rsid w:val="0068552D"/>
    <w:rsid w:val="0068580C"/>
    <w:rsid w:val="00685C29"/>
    <w:rsid w:val="0068684F"/>
    <w:rsid w:val="00686EBC"/>
    <w:rsid w:val="006876CE"/>
    <w:rsid w:val="00687B59"/>
    <w:rsid w:val="00687C10"/>
    <w:rsid w:val="006901E1"/>
    <w:rsid w:val="0069174F"/>
    <w:rsid w:val="006930B2"/>
    <w:rsid w:val="006934C9"/>
    <w:rsid w:val="0069484F"/>
    <w:rsid w:val="0069712A"/>
    <w:rsid w:val="006A0909"/>
    <w:rsid w:val="006A0EDD"/>
    <w:rsid w:val="006A1BA8"/>
    <w:rsid w:val="006A22B2"/>
    <w:rsid w:val="006A22DD"/>
    <w:rsid w:val="006A2598"/>
    <w:rsid w:val="006A33ED"/>
    <w:rsid w:val="006A4868"/>
    <w:rsid w:val="006A4C40"/>
    <w:rsid w:val="006A65A7"/>
    <w:rsid w:val="006A729F"/>
    <w:rsid w:val="006A79FE"/>
    <w:rsid w:val="006B186C"/>
    <w:rsid w:val="006B208A"/>
    <w:rsid w:val="006B2240"/>
    <w:rsid w:val="006B2480"/>
    <w:rsid w:val="006B2C19"/>
    <w:rsid w:val="006B2E46"/>
    <w:rsid w:val="006B2FDA"/>
    <w:rsid w:val="006B31A2"/>
    <w:rsid w:val="006B3817"/>
    <w:rsid w:val="006B394C"/>
    <w:rsid w:val="006B41A3"/>
    <w:rsid w:val="006B42DE"/>
    <w:rsid w:val="006B4560"/>
    <w:rsid w:val="006B58B3"/>
    <w:rsid w:val="006B6C59"/>
    <w:rsid w:val="006B70A2"/>
    <w:rsid w:val="006B7CCC"/>
    <w:rsid w:val="006B7D59"/>
    <w:rsid w:val="006B7DAB"/>
    <w:rsid w:val="006C063F"/>
    <w:rsid w:val="006C165B"/>
    <w:rsid w:val="006C1D53"/>
    <w:rsid w:val="006C2112"/>
    <w:rsid w:val="006C2845"/>
    <w:rsid w:val="006C2A8E"/>
    <w:rsid w:val="006C4BDA"/>
    <w:rsid w:val="006C4E03"/>
    <w:rsid w:val="006C506D"/>
    <w:rsid w:val="006C54AA"/>
    <w:rsid w:val="006D0AD6"/>
    <w:rsid w:val="006D0C07"/>
    <w:rsid w:val="006D24C2"/>
    <w:rsid w:val="006D2937"/>
    <w:rsid w:val="006D2D22"/>
    <w:rsid w:val="006D350B"/>
    <w:rsid w:val="006D37CF"/>
    <w:rsid w:val="006D4BE0"/>
    <w:rsid w:val="006D4BEE"/>
    <w:rsid w:val="006D4C46"/>
    <w:rsid w:val="006D520D"/>
    <w:rsid w:val="006D61C1"/>
    <w:rsid w:val="006D7802"/>
    <w:rsid w:val="006E1D22"/>
    <w:rsid w:val="006E2C60"/>
    <w:rsid w:val="006E2DF2"/>
    <w:rsid w:val="006E3C4F"/>
    <w:rsid w:val="006E473E"/>
    <w:rsid w:val="006E5062"/>
    <w:rsid w:val="006E571C"/>
    <w:rsid w:val="006E6CFD"/>
    <w:rsid w:val="006F0E0E"/>
    <w:rsid w:val="006F174D"/>
    <w:rsid w:val="006F24B7"/>
    <w:rsid w:val="006F4358"/>
    <w:rsid w:val="006F501B"/>
    <w:rsid w:val="006F6531"/>
    <w:rsid w:val="006F6928"/>
    <w:rsid w:val="006F7245"/>
    <w:rsid w:val="007013CD"/>
    <w:rsid w:val="00701627"/>
    <w:rsid w:val="007023E0"/>
    <w:rsid w:val="00702BA8"/>
    <w:rsid w:val="00703203"/>
    <w:rsid w:val="0070372E"/>
    <w:rsid w:val="00703A23"/>
    <w:rsid w:val="0070438E"/>
    <w:rsid w:val="00704B2D"/>
    <w:rsid w:val="007057E3"/>
    <w:rsid w:val="00705917"/>
    <w:rsid w:val="00705E06"/>
    <w:rsid w:val="00707558"/>
    <w:rsid w:val="00707A1A"/>
    <w:rsid w:val="00710061"/>
    <w:rsid w:val="007103DB"/>
    <w:rsid w:val="0071158F"/>
    <w:rsid w:val="00711BBC"/>
    <w:rsid w:val="00712EE3"/>
    <w:rsid w:val="00713EFA"/>
    <w:rsid w:val="007144B5"/>
    <w:rsid w:val="00714BAE"/>
    <w:rsid w:val="007153F5"/>
    <w:rsid w:val="00715692"/>
    <w:rsid w:val="007161AE"/>
    <w:rsid w:val="0071623F"/>
    <w:rsid w:val="00716672"/>
    <w:rsid w:val="00716A83"/>
    <w:rsid w:val="00720309"/>
    <w:rsid w:val="00720E02"/>
    <w:rsid w:val="00721F87"/>
    <w:rsid w:val="00723235"/>
    <w:rsid w:val="00723555"/>
    <w:rsid w:val="007238BC"/>
    <w:rsid w:val="00723DB4"/>
    <w:rsid w:val="00724A32"/>
    <w:rsid w:val="007251CB"/>
    <w:rsid w:val="007252D8"/>
    <w:rsid w:val="00725EE8"/>
    <w:rsid w:val="00726EE9"/>
    <w:rsid w:val="007273F0"/>
    <w:rsid w:val="007300FE"/>
    <w:rsid w:val="007306CF"/>
    <w:rsid w:val="00731718"/>
    <w:rsid w:val="007351D4"/>
    <w:rsid w:val="0073668C"/>
    <w:rsid w:val="007368C6"/>
    <w:rsid w:val="00737393"/>
    <w:rsid w:val="007374E3"/>
    <w:rsid w:val="00737977"/>
    <w:rsid w:val="00740213"/>
    <w:rsid w:val="007409DD"/>
    <w:rsid w:val="0074136E"/>
    <w:rsid w:val="007417CE"/>
    <w:rsid w:val="0074180D"/>
    <w:rsid w:val="00741FFE"/>
    <w:rsid w:val="007426C8"/>
    <w:rsid w:val="00742CAC"/>
    <w:rsid w:val="00743070"/>
    <w:rsid w:val="00743377"/>
    <w:rsid w:val="007438D2"/>
    <w:rsid w:val="00743D34"/>
    <w:rsid w:val="00744683"/>
    <w:rsid w:val="00745233"/>
    <w:rsid w:val="0074637A"/>
    <w:rsid w:val="00746473"/>
    <w:rsid w:val="0074674C"/>
    <w:rsid w:val="00746D00"/>
    <w:rsid w:val="00746D05"/>
    <w:rsid w:val="007476F3"/>
    <w:rsid w:val="00747B57"/>
    <w:rsid w:val="00750264"/>
    <w:rsid w:val="00750838"/>
    <w:rsid w:val="00752A87"/>
    <w:rsid w:val="00752BFB"/>
    <w:rsid w:val="0075341B"/>
    <w:rsid w:val="007538F5"/>
    <w:rsid w:val="00755302"/>
    <w:rsid w:val="0075555E"/>
    <w:rsid w:val="00755AE0"/>
    <w:rsid w:val="0075741A"/>
    <w:rsid w:val="00760C5B"/>
    <w:rsid w:val="0076182A"/>
    <w:rsid w:val="00762A5A"/>
    <w:rsid w:val="00763157"/>
    <w:rsid w:val="0076675B"/>
    <w:rsid w:val="0076679F"/>
    <w:rsid w:val="00766867"/>
    <w:rsid w:val="00766B3E"/>
    <w:rsid w:val="00766ECE"/>
    <w:rsid w:val="00767C83"/>
    <w:rsid w:val="00770530"/>
    <w:rsid w:val="00770D83"/>
    <w:rsid w:val="00771052"/>
    <w:rsid w:val="007710C0"/>
    <w:rsid w:val="00771BFD"/>
    <w:rsid w:val="00771EA9"/>
    <w:rsid w:val="007721C4"/>
    <w:rsid w:val="007727A5"/>
    <w:rsid w:val="00773698"/>
    <w:rsid w:val="00774947"/>
    <w:rsid w:val="00774DC3"/>
    <w:rsid w:val="007752B8"/>
    <w:rsid w:val="0077534D"/>
    <w:rsid w:val="00775BA0"/>
    <w:rsid w:val="00776AA3"/>
    <w:rsid w:val="00782721"/>
    <w:rsid w:val="00783626"/>
    <w:rsid w:val="00783B78"/>
    <w:rsid w:val="00783EB2"/>
    <w:rsid w:val="007840DA"/>
    <w:rsid w:val="007847C5"/>
    <w:rsid w:val="00785632"/>
    <w:rsid w:val="00786C6A"/>
    <w:rsid w:val="00787559"/>
    <w:rsid w:val="00787ECB"/>
    <w:rsid w:val="00790435"/>
    <w:rsid w:val="007904A1"/>
    <w:rsid w:val="00790D99"/>
    <w:rsid w:val="007919CA"/>
    <w:rsid w:val="00791AE6"/>
    <w:rsid w:val="00791FA9"/>
    <w:rsid w:val="00792634"/>
    <w:rsid w:val="00792B66"/>
    <w:rsid w:val="00792DC7"/>
    <w:rsid w:val="00793F0A"/>
    <w:rsid w:val="007941EF"/>
    <w:rsid w:val="00794812"/>
    <w:rsid w:val="00794F06"/>
    <w:rsid w:val="007956AF"/>
    <w:rsid w:val="00796845"/>
    <w:rsid w:val="00796A7A"/>
    <w:rsid w:val="00797197"/>
    <w:rsid w:val="007974D6"/>
    <w:rsid w:val="00797B1A"/>
    <w:rsid w:val="007A03F3"/>
    <w:rsid w:val="007A0BD2"/>
    <w:rsid w:val="007A105A"/>
    <w:rsid w:val="007A186D"/>
    <w:rsid w:val="007A210E"/>
    <w:rsid w:val="007A2C96"/>
    <w:rsid w:val="007A2D18"/>
    <w:rsid w:val="007A2D2A"/>
    <w:rsid w:val="007A2F71"/>
    <w:rsid w:val="007A3CF8"/>
    <w:rsid w:val="007A533B"/>
    <w:rsid w:val="007A57F4"/>
    <w:rsid w:val="007A5DC6"/>
    <w:rsid w:val="007A68FB"/>
    <w:rsid w:val="007A735F"/>
    <w:rsid w:val="007B19CF"/>
    <w:rsid w:val="007B2313"/>
    <w:rsid w:val="007B2904"/>
    <w:rsid w:val="007B3009"/>
    <w:rsid w:val="007B3019"/>
    <w:rsid w:val="007B36C0"/>
    <w:rsid w:val="007B3C76"/>
    <w:rsid w:val="007B48B5"/>
    <w:rsid w:val="007B48CA"/>
    <w:rsid w:val="007B5B5B"/>
    <w:rsid w:val="007B5BAD"/>
    <w:rsid w:val="007B6079"/>
    <w:rsid w:val="007B6F6C"/>
    <w:rsid w:val="007B770C"/>
    <w:rsid w:val="007B79A9"/>
    <w:rsid w:val="007B7A2B"/>
    <w:rsid w:val="007C0FCB"/>
    <w:rsid w:val="007C108B"/>
    <w:rsid w:val="007C1090"/>
    <w:rsid w:val="007C1259"/>
    <w:rsid w:val="007C18C1"/>
    <w:rsid w:val="007C4385"/>
    <w:rsid w:val="007C4E7A"/>
    <w:rsid w:val="007C52B0"/>
    <w:rsid w:val="007C54BB"/>
    <w:rsid w:val="007C57DD"/>
    <w:rsid w:val="007C5A36"/>
    <w:rsid w:val="007C62B0"/>
    <w:rsid w:val="007C63BA"/>
    <w:rsid w:val="007C64AA"/>
    <w:rsid w:val="007C6953"/>
    <w:rsid w:val="007C6B5E"/>
    <w:rsid w:val="007C7EE3"/>
    <w:rsid w:val="007D0ABE"/>
    <w:rsid w:val="007D13A5"/>
    <w:rsid w:val="007D1590"/>
    <w:rsid w:val="007D2A43"/>
    <w:rsid w:val="007D2BEA"/>
    <w:rsid w:val="007D4208"/>
    <w:rsid w:val="007D4840"/>
    <w:rsid w:val="007D60B3"/>
    <w:rsid w:val="007D6B57"/>
    <w:rsid w:val="007D73B4"/>
    <w:rsid w:val="007D7C38"/>
    <w:rsid w:val="007D7E36"/>
    <w:rsid w:val="007D7E75"/>
    <w:rsid w:val="007E06A1"/>
    <w:rsid w:val="007E09B5"/>
    <w:rsid w:val="007E0DBA"/>
    <w:rsid w:val="007E2FA2"/>
    <w:rsid w:val="007E3CD8"/>
    <w:rsid w:val="007E4488"/>
    <w:rsid w:val="007E462A"/>
    <w:rsid w:val="007E5367"/>
    <w:rsid w:val="007E5950"/>
    <w:rsid w:val="007E5BFC"/>
    <w:rsid w:val="007E63EE"/>
    <w:rsid w:val="007E653F"/>
    <w:rsid w:val="007E6CEA"/>
    <w:rsid w:val="007F0C48"/>
    <w:rsid w:val="007F0D7B"/>
    <w:rsid w:val="007F1002"/>
    <w:rsid w:val="007F1F75"/>
    <w:rsid w:val="007F2440"/>
    <w:rsid w:val="007F2615"/>
    <w:rsid w:val="007F274E"/>
    <w:rsid w:val="007F2DC2"/>
    <w:rsid w:val="007F32B7"/>
    <w:rsid w:val="007F3508"/>
    <w:rsid w:val="007F3757"/>
    <w:rsid w:val="007F51A3"/>
    <w:rsid w:val="007F5FB7"/>
    <w:rsid w:val="007F68C4"/>
    <w:rsid w:val="007F6915"/>
    <w:rsid w:val="007F7A9E"/>
    <w:rsid w:val="0080047B"/>
    <w:rsid w:val="00800790"/>
    <w:rsid w:val="008008D6"/>
    <w:rsid w:val="00801680"/>
    <w:rsid w:val="008019EE"/>
    <w:rsid w:val="008028E2"/>
    <w:rsid w:val="0080386F"/>
    <w:rsid w:val="00804C92"/>
    <w:rsid w:val="00805E96"/>
    <w:rsid w:val="00806077"/>
    <w:rsid w:val="008075E9"/>
    <w:rsid w:val="00807ACF"/>
    <w:rsid w:val="00811B7C"/>
    <w:rsid w:val="00812DAB"/>
    <w:rsid w:val="008139BE"/>
    <w:rsid w:val="00813AB2"/>
    <w:rsid w:val="00813D89"/>
    <w:rsid w:val="00815DCE"/>
    <w:rsid w:val="00815F96"/>
    <w:rsid w:val="008177CF"/>
    <w:rsid w:val="008215AF"/>
    <w:rsid w:val="00822366"/>
    <w:rsid w:val="008233B1"/>
    <w:rsid w:val="0082385B"/>
    <w:rsid w:val="0082488F"/>
    <w:rsid w:val="00824E03"/>
    <w:rsid w:val="00825A96"/>
    <w:rsid w:val="0082605C"/>
    <w:rsid w:val="0082646C"/>
    <w:rsid w:val="0082724C"/>
    <w:rsid w:val="008272D2"/>
    <w:rsid w:val="008300DB"/>
    <w:rsid w:val="008311A3"/>
    <w:rsid w:val="00832467"/>
    <w:rsid w:val="008340D2"/>
    <w:rsid w:val="00835154"/>
    <w:rsid w:val="0083651E"/>
    <w:rsid w:val="00836B2D"/>
    <w:rsid w:val="00836EB5"/>
    <w:rsid w:val="0083741A"/>
    <w:rsid w:val="00837C70"/>
    <w:rsid w:val="00840FCC"/>
    <w:rsid w:val="0084126B"/>
    <w:rsid w:val="00841947"/>
    <w:rsid w:val="00842B2E"/>
    <w:rsid w:val="00843990"/>
    <w:rsid w:val="0084416E"/>
    <w:rsid w:val="00844B6A"/>
    <w:rsid w:val="00845430"/>
    <w:rsid w:val="0084616E"/>
    <w:rsid w:val="00850CF6"/>
    <w:rsid w:val="008514FB"/>
    <w:rsid w:val="00851812"/>
    <w:rsid w:val="00852214"/>
    <w:rsid w:val="00853439"/>
    <w:rsid w:val="00854479"/>
    <w:rsid w:val="0085511E"/>
    <w:rsid w:val="00855EC1"/>
    <w:rsid w:val="00860538"/>
    <w:rsid w:val="00860703"/>
    <w:rsid w:val="00860A19"/>
    <w:rsid w:val="00861984"/>
    <w:rsid w:val="00862216"/>
    <w:rsid w:val="00862307"/>
    <w:rsid w:val="00862531"/>
    <w:rsid w:val="00862F72"/>
    <w:rsid w:val="008635A0"/>
    <w:rsid w:val="00863F28"/>
    <w:rsid w:val="00864A41"/>
    <w:rsid w:val="0086557F"/>
    <w:rsid w:val="00867B7A"/>
    <w:rsid w:val="00867BE4"/>
    <w:rsid w:val="00871431"/>
    <w:rsid w:val="0087170A"/>
    <w:rsid w:val="00871A95"/>
    <w:rsid w:val="00871B95"/>
    <w:rsid w:val="00871BAF"/>
    <w:rsid w:val="00872680"/>
    <w:rsid w:val="00872C23"/>
    <w:rsid w:val="00872D0D"/>
    <w:rsid w:val="00873B68"/>
    <w:rsid w:val="00874128"/>
    <w:rsid w:val="00875972"/>
    <w:rsid w:val="00875E89"/>
    <w:rsid w:val="00876493"/>
    <w:rsid w:val="008767A8"/>
    <w:rsid w:val="00876E1E"/>
    <w:rsid w:val="00876E47"/>
    <w:rsid w:val="008777E9"/>
    <w:rsid w:val="00877E73"/>
    <w:rsid w:val="00877EBE"/>
    <w:rsid w:val="00880A8E"/>
    <w:rsid w:val="008814DC"/>
    <w:rsid w:val="00881725"/>
    <w:rsid w:val="00881A44"/>
    <w:rsid w:val="008826B2"/>
    <w:rsid w:val="00883F92"/>
    <w:rsid w:val="00884A19"/>
    <w:rsid w:val="00884D52"/>
    <w:rsid w:val="008850EA"/>
    <w:rsid w:val="00885B5A"/>
    <w:rsid w:val="008864EE"/>
    <w:rsid w:val="00887E5C"/>
    <w:rsid w:val="0089048B"/>
    <w:rsid w:val="00890874"/>
    <w:rsid w:val="00891AA6"/>
    <w:rsid w:val="00891DBC"/>
    <w:rsid w:val="00893093"/>
    <w:rsid w:val="0089311F"/>
    <w:rsid w:val="008946A4"/>
    <w:rsid w:val="00894F84"/>
    <w:rsid w:val="008959D5"/>
    <w:rsid w:val="00895B50"/>
    <w:rsid w:val="008960BB"/>
    <w:rsid w:val="0089651B"/>
    <w:rsid w:val="008968E1"/>
    <w:rsid w:val="00897018"/>
    <w:rsid w:val="00897E5F"/>
    <w:rsid w:val="008A0F31"/>
    <w:rsid w:val="008A16D8"/>
    <w:rsid w:val="008A1C63"/>
    <w:rsid w:val="008A1D81"/>
    <w:rsid w:val="008A26D6"/>
    <w:rsid w:val="008A2C85"/>
    <w:rsid w:val="008A35AC"/>
    <w:rsid w:val="008A37D2"/>
    <w:rsid w:val="008A4362"/>
    <w:rsid w:val="008A56B5"/>
    <w:rsid w:val="008A7483"/>
    <w:rsid w:val="008B00AC"/>
    <w:rsid w:val="008B00E0"/>
    <w:rsid w:val="008B0917"/>
    <w:rsid w:val="008B1584"/>
    <w:rsid w:val="008B15D9"/>
    <w:rsid w:val="008B1B3A"/>
    <w:rsid w:val="008B34E2"/>
    <w:rsid w:val="008B3921"/>
    <w:rsid w:val="008B4C04"/>
    <w:rsid w:val="008B565E"/>
    <w:rsid w:val="008B7724"/>
    <w:rsid w:val="008B7A9E"/>
    <w:rsid w:val="008C0523"/>
    <w:rsid w:val="008C07D3"/>
    <w:rsid w:val="008C0841"/>
    <w:rsid w:val="008C1A0C"/>
    <w:rsid w:val="008C1B0C"/>
    <w:rsid w:val="008C1F45"/>
    <w:rsid w:val="008C3C4E"/>
    <w:rsid w:val="008C40B1"/>
    <w:rsid w:val="008C4379"/>
    <w:rsid w:val="008C508C"/>
    <w:rsid w:val="008C557C"/>
    <w:rsid w:val="008C6494"/>
    <w:rsid w:val="008C75B9"/>
    <w:rsid w:val="008C7A9F"/>
    <w:rsid w:val="008D0323"/>
    <w:rsid w:val="008D0688"/>
    <w:rsid w:val="008D079A"/>
    <w:rsid w:val="008D1FE7"/>
    <w:rsid w:val="008D21C3"/>
    <w:rsid w:val="008D380A"/>
    <w:rsid w:val="008D3951"/>
    <w:rsid w:val="008D4BEB"/>
    <w:rsid w:val="008D51DC"/>
    <w:rsid w:val="008D59E0"/>
    <w:rsid w:val="008D5B46"/>
    <w:rsid w:val="008D604D"/>
    <w:rsid w:val="008D6095"/>
    <w:rsid w:val="008D7BDA"/>
    <w:rsid w:val="008E0AB5"/>
    <w:rsid w:val="008E25A7"/>
    <w:rsid w:val="008E26AF"/>
    <w:rsid w:val="008E2C66"/>
    <w:rsid w:val="008E2DAA"/>
    <w:rsid w:val="008E46C1"/>
    <w:rsid w:val="008E4A01"/>
    <w:rsid w:val="008E4EE7"/>
    <w:rsid w:val="008E547F"/>
    <w:rsid w:val="008E5615"/>
    <w:rsid w:val="008E7CE8"/>
    <w:rsid w:val="008F040E"/>
    <w:rsid w:val="008F05B4"/>
    <w:rsid w:val="008F13DC"/>
    <w:rsid w:val="008F2156"/>
    <w:rsid w:val="008F27FD"/>
    <w:rsid w:val="008F3A8B"/>
    <w:rsid w:val="008F42C6"/>
    <w:rsid w:val="008F46EC"/>
    <w:rsid w:val="008F4C3E"/>
    <w:rsid w:val="008F4D9A"/>
    <w:rsid w:val="008F66B9"/>
    <w:rsid w:val="008F67E3"/>
    <w:rsid w:val="008F762F"/>
    <w:rsid w:val="008F7FB6"/>
    <w:rsid w:val="00900C68"/>
    <w:rsid w:val="0090199E"/>
    <w:rsid w:val="0090245C"/>
    <w:rsid w:val="00904353"/>
    <w:rsid w:val="009054F9"/>
    <w:rsid w:val="009070B0"/>
    <w:rsid w:val="00907CE3"/>
    <w:rsid w:val="009103B0"/>
    <w:rsid w:val="00910C16"/>
    <w:rsid w:val="00910E8F"/>
    <w:rsid w:val="00912274"/>
    <w:rsid w:val="0091235A"/>
    <w:rsid w:val="00912957"/>
    <w:rsid w:val="00913452"/>
    <w:rsid w:val="009135D1"/>
    <w:rsid w:val="00914AA5"/>
    <w:rsid w:val="00915941"/>
    <w:rsid w:val="00915C3A"/>
    <w:rsid w:val="00920207"/>
    <w:rsid w:val="009216E0"/>
    <w:rsid w:val="00921A13"/>
    <w:rsid w:val="00921D79"/>
    <w:rsid w:val="00922014"/>
    <w:rsid w:val="00922F11"/>
    <w:rsid w:val="00922F57"/>
    <w:rsid w:val="0092345D"/>
    <w:rsid w:val="009238B1"/>
    <w:rsid w:val="009239A8"/>
    <w:rsid w:val="00923DCE"/>
    <w:rsid w:val="00924188"/>
    <w:rsid w:val="00924B24"/>
    <w:rsid w:val="00924B9C"/>
    <w:rsid w:val="009250BC"/>
    <w:rsid w:val="00926FDE"/>
    <w:rsid w:val="00927B1A"/>
    <w:rsid w:val="00927DCF"/>
    <w:rsid w:val="0093032E"/>
    <w:rsid w:val="009304A2"/>
    <w:rsid w:val="009322A6"/>
    <w:rsid w:val="00933817"/>
    <w:rsid w:val="00935387"/>
    <w:rsid w:val="00935CD2"/>
    <w:rsid w:val="00936985"/>
    <w:rsid w:val="00936B4C"/>
    <w:rsid w:val="0094016B"/>
    <w:rsid w:val="0094037F"/>
    <w:rsid w:val="009403D0"/>
    <w:rsid w:val="00940C2F"/>
    <w:rsid w:val="00941DA8"/>
    <w:rsid w:val="0094203B"/>
    <w:rsid w:val="0094295B"/>
    <w:rsid w:val="00942E9A"/>
    <w:rsid w:val="00942FE1"/>
    <w:rsid w:val="00944827"/>
    <w:rsid w:val="00945D56"/>
    <w:rsid w:val="00946B0F"/>
    <w:rsid w:val="009478E0"/>
    <w:rsid w:val="00947AEF"/>
    <w:rsid w:val="00950B4C"/>
    <w:rsid w:val="00950EC6"/>
    <w:rsid w:val="0095105E"/>
    <w:rsid w:val="00951AE0"/>
    <w:rsid w:val="00951DFD"/>
    <w:rsid w:val="00960087"/>
    <w:rsid w:val="00961010"/>
    <w:rsid w:val="0096250C"/>
    <w:rsid w:val="00962AA6"/>
    <w:rsid w:val="009630A7"/>
    <w:rsid w:val="00963B72"/>
    <w:rsid w:val="00965DE6"/>
    <w:rsid w:val="00967D59"/>
    <w:rsid w:val="00971B1C"/>
    <w:rsid w:val="00971DE1"/>
    <w:rsid w:val="00972698"/>
    <w:rsid w:val="00972C12"/>
    <w:rsid w:val="00972DD0"/>
    <w:rsid w:val="009733F9"/>
    <w:rsid w:val="00973F80"/>
    <w:rsid w:val="00975118"/>
    <w:rsid w:val="00975986"/>
    <w:rsid w:val="0097601D"/>
    <w:rsid w:val="00976D07"/>
    <w:rsid w:val="00976DA4"/>
    <w:rsid w:val="0097736E"/>
    <w:rsid w:val="00977427"/>
    <w:rsid w:val="00977428"/>
    <w:rsid w:val="009777C2"/>
    <w:rsid w:val="00977BC4"/>
    <w:rsid w:val="00977F6D"/>
    <w:rsid w:val="0098051C"/>
    <w:rsid w:val="00981EE2"/>
    <w:rsid w:val="00983240"/>
    <w:rsid w:val="009834B4"/>
    <w:rsid w:val="0098514B"/>
    <w:rsid w:val="009855B1"/>
    <w:rsid w:val="0098609F"/>
    <w:rsid w:val="009860BF"/>
    <w:rsid w:val="00986352"/>
    <w:rsid w:val="00986930"/>
    <w:rsid w:val="0098750C"/>
    <w:rsid w:val="00987969"/>
    <w:rsid w:val="00990018"/>
    <w:rsid w:val="009902C3"/>
    <w:rsid w:val="00990C49"/>
    <w:rsid w:val="00990D4D"/>
    <w:rsid w:val="009922BE"/>
    <w:rsid w:val="0099434E"/>
    <w:rsid w:val="009946B4"/>
    <w:rsid w:val="009956CC"/>
    <w:rsid w:val="00995732"/>
    <w:rsid w:val="0099582B"/>
    <w:rsid w:val="00996042"/>
    <w:rsid w:val="009961E3"/>
    <w:rsid w:val="009963E5"/>
    <w:rsid w:val="00997A4D"/>
    <w:rsid w:val="009A008C"/>
    <w:rsid w:val="009A13EE"/>
    <w:rsid w:val="009A14EA"/>
    <w:rsid w:val="009A177C"/>
    <w:rsid w:val="009A1CF3"/>
    <w:rsid w:val="009A1E7A"/>
    <w:rsid w:val="009A2F45"/>
    <w:rsid w:val="009A3C07"/>
    <w:rsid w:val="009A3D2B"/>
    <w:rsid w:val="009A422F"/>
    <w:rsid w:val="009A42B4"/>
    <w:rsid w:val="009A432C"/>
    <w:rsid w:val="009A4A61"/>
    <w:rsid w:val="009A544A"/>
    <w:rsid w:val="009A76C7"/>
    <w:rsid w:val="009B0750"/>
    <w:rsid w:val="009B11B3"/>
    <w:rsid w:val="009B11C7"/>
    <w:rsid w:val="009B1C9E"/>
    <w:rsid w:val="009B2413"/>
    <w:rsid w:val="009B2ABD"/>
    <w:rsid w:val="009B2F5E"/>
    <w:rsid w:val="009B2F84"/>
    <w:rsid w:val="009B2F8F"/>
    <w:rsid w:val="009B349E"/>
    <w:rsid w:val="009B34DD"/>
    <w:rsid w:val="009B37B6"/>
    <w:rsid w:val="009B4188"/>
    <w:rsid w:val="009B4B5D"/>
    <w:rsid w:val="009B614F"/>
    <w:rsid w:val="009B6506"/>
    <w:rsid w:val="009B6587"/>
    <w:rsid w:val="009B67EA"/>
    <w:rsid w:val="009B717A"/>
    <w:rsid w:val="009B7B08"/>
    <w:rsid w:val="009B7C87"/>
    <w:rsid w:val="009C0732"/>
    <w:rsid w:val="009C134B"/>
    <w:rsid w:val="009C1C5F"/>
    <w:rsid w:val="009C1D6D"/>
    <w:rsid w:val="009C2234"/>
    <w:rsid w:val="009C3181"/>
    <w:rsid w:val="009C3363"/>
    <w:rsid w:val="009C3F13"/>
    <w:rsid w:val="009C431F"/>
    <w:rsid w:val="009C452D"/>
    <w:rsid w:val="009C53F7"/>
    <w:rsid w:val="009C57D4"/>
    <w:rsid w:val="009C6060"/>
    <w:rsid w:val="009D02C5"/>
    <w:rsid w:val="009D119A"/>
    <w:rsid w:val="009D1D24"/>
    <w:rsid w:val="009D1D46"/>
    <w:rsid w:val="009D245B"/>
    <w:rsid w:val="009D346F"/>
    <w:rsid w:val="009D36AE"/>
    <w:rsid w:val="009D3DAE"/>
    <w:rsid w:val="009D4091"/>
    <w:rsid w:val="009D4DCE"/>
    <w:rsid w:val="009D5C4C"/>
    <w:rsid w:val="009D5ED7"/>
    <w:rsid w:val="009D6BF8"/>
    <w:rsid w:val="009E10A5"/>
    <w:rsid w:val="009E1252"/>
    <w:rsid w:val="009E1BCA"/>
    <w:rsid w:val="009E3CDF"/>
    <w:rsid w:val="009E4CAD"/>
    <w:rsid w:val="009E5BE8"/>
    <w:rsid w:val="009F00F7"/>
    <w:rsid w:val="009F09DE"/>
    <w:rsid w:val="009F29CA"/>
    <w:rsid w:val="009F36A3"/>
    <w:rsid w:val="009F3FB4"/>
    <w:rsid w:val="009F58AD"/>
    <w:rsid w:val="009F64CA"/>
    <w:rsid w:val="009F657A"/>
    <w:rsid w:val="009F6D7B"/>
    <w:rsid w:val="009F7D67"/>
    <w:rsid w:val="00A004BF"/>
    <w:rsid w:val="00A01220"/>
    <w:rsid w:val="00A0178B"/>
    <w:rsid w:val="00A02A61"/>
    <w:rsid w:val="00A02FF3"/>
    <w:rsid w:val="00A03C31"/>
    <w:rsid w:val="00A03F97"/>
    <w:rsid w:val="00A06333"/>
    <w:rsid w:val="00A11B0A"/>
    <w:rsid w:val="00A12F39"/>
    <w:rsid w:val="00A14082"/>
    <w:rsid w:val="00A14318"/>
    <w:rsid w:val="00A146DC"/>
    <w:rsid w:val="00A14857"/>
    <w:rsid w:val="00A14DE7"/>
    <w:rsid w:val="00A154CD"/>
    <w:rsid w:val="00A15A7A"/>
    <w:rsid w:val="00A15DB3"/>
    <w:rsid w:val="00A1615E"/>
    <w:rsid w:val="00A169DE"/>
    <w:rsid w:val="00A16B24"/>
    <w:rsid w:val="00A16DA4"/>
    <w:rsid w:val="00A20574"/>
    <w:rsid w:val="00A20E23"/>
    <w:rsid w:val="00A21493"/>
    <w:rsid w:val="00A22746"/>
    <w:rsid w:val="00A22781"/>
    <w:rsid w:val="00A227E1"/>
    <w:rsid w:val="00A22965"/>
    <w:rsid w:val="00A2424A"/>
    <w:rsid w:val="00A24458"/>
    <w:rsid w:val="00A25DA9"/>
    <w:rsid w:val="00A26B76"/>
    <w:rsid w:val="00A27247"/>
    <w:rsid w:val="00A2778A"/>
    <w:rsid w:val="00A30B24"/>
    <w:rsid w:val="00A31BB0"/>
    <w:rsid w:val="00A321D1"/>
    <w:rsid w:val="00A334C1"/>
    <w:rsid w:val="00A35B85"/>
    <w:rsid w:val="00A35FF0"/>
    <w:rsid w:val="00A3618F"/>
    <w:rsid w:val="00A3671A"/>
    <w:rsid w:val="00A37584"/>
    <w:rsid w:val="00A40425"/>
    <w:rsid w:val="00A40A52"/>
    <w:rsid w:val="00A41C4F"/>
    <w:rsid w:val="00A427AC"/>
    <w:rsid w:val="00A4280B"/>
    <w:rsid w:val="00A431D3"/>
    <w:rsid w:val="00A433D2"/>
    <w:rsid w:val="00A438D8"/>
    <w:rsid w:val="00A4416B"/>
    <w:rsid w:val="00A44DB6"/>
    <w:rsid w:val="00A44F74"/>
    <w:rsid w:val="00A44F8E"/>
    <w:rsid w:val="00A454D9"/>
    <w:rsid w:val="00A456C4"/>
    <w:rsid w:val="00A45D03"/>
    <w:rsid w:val="00A47213"/>
    <w:rsid w:val="00A472CE"/>
    <w:rsid w:val="00A4748F"/>
    <w:rsid w:val="00A50284"/>
    <w:rsid w:val="00A508DC"/>
    <w:rsid w:val="00A50A81"/>
    <w:rsid w:val="00A5107B"/>
    <w:rsid w:val="00A5110C"/>
    <w:rsid w:val="00A517D8"/>
    <w:rsid w:val="00A51D47"/>
    <w:rsid w:val="00A530C2"/>
    <w:rsid w:val="00A53114"/>
    <w:rsid w:val="00A5384B"/>
    <w:rsid w:val="00A547C7"/>
    <w:rsid w:val="00A55530"/>
    <w:rsid w:val="00A56100"/>
    <w:rsid w:val="00A5638F"/>
    <w:rsid w:val="00A579D9"/>
    <w:rsid w:val="00A57BD0"/>
    <w:rsid w:val="00A57D6B"/>
    <w:rsid w:val="00A60026"/>
    <w:rsid w:val="00A6026C"/>
    <w:rsid w:val="00A60B24"/>
    <w:rsid w:val="00A63CB5"/>
    <w:rsid w:val="00A63F10"/>
    <w:rsid w:val="00A64056"/>
    <w:rsid w:val="00A644FF"/>
    <w:rsid w:val="00A646A1"/>
    <w:rsid w:val="00A65D4D"/>
    <w:rsid w:val="00A65F26"/>
    <w:rsid w:val="00A6653C"/>
    <w:rsid w:val="00A6693D"/>
    <w:rsid w:val="00A66AA3"/>
    <w:rsid w:val="00A66C4D"/>
    <w:rsid w:val="00A706CA"/>
    <w:rsid w:val="00A71410"/>
    <w:rsid w:val="00A72E44"/>
    <w:rsid w:val="00A72ECE"/>
    <w:rsid w:val="00A73471"/>
    <w:rsid w:val="00A73879"/>
    <w:rsid w:val="00A73C18"/>
    <w:rsid w:val="00A73F77"/>
    <w:rsid w:val="00A74073"/>
    <w:rsid w:val="00A74221"/>
    <w:rsid w:val="00A74719"/>
    <w:rsid w:val="00A748D2"/>
    <w:rsid w:val="00A75C13"/>
    <w:rsid w:val="00A75F2D"/>
    <w:rsid w:val="00A760DC"/>
    <w:rsid w:val="00A77A0B"/>
    <w:rsid w:val="00A8052B"/>
    <w:rsid w:val="00A80736"/>
    <w:rsid w:val="00A80BEA"/>
    <w:rsid w:val="00A80C46"/>
    <w:rsid w:val="00A82797"/>
    <w:rsid w:val="00A8309A"/>
    <w:rsid w:val="00A852D6"/>
    <w:rsid w:val="00A85CDD"/>
    <w:rsid w:val="00A85FAB"/>
    <w:rsid w:val="00A86EC2"/>
    <w:rsid w:val="00A86FC4"/>
    <w:rsid w:val="00A87345"/>
    <w:rsid w:val="00A904B4"/>
    <w:rsid w:val="00A90C80"/>
    <w:rsid w:val="00A91383"/>
    <w:rsid w:val="00A91E35"/>
    <w:rsid w:val="00A933DB"/>
    <w:rsid w:val="00A935B9"/>
    <w:rsid w:val="00A94487"/>
    <w:rsid w:val="00A94BE1"/>
    <w:rsid w:val="00A96386"/>
    <w:rsid w:val="00A96872"/>
    <w:rsid w:val="00A96CE8"/>
    <w:rsid w:val="00A96DF7"/>
    <w:rsid w:val="00A97171"/>
    <w:rsid w:val="00AA0130"/>
    <w:rsid w:val="00AA0195"/>
    <w:rsid w:val="00AA05FB"/>
    <w:rsid w:val="00AA0F39"/>
    <w:rsid w:val="00AA2161"/>
    <w:rsid w:val="00AA295D"/>
    <w:rsid w:val="00AA2A08"/>
    <w:rsid w:val="00AA3553"/>
    <w:rsid w:val="00AA404F"/>
    <w:rsid w:val="00AA43BD"/>
    <w:rsid w:val="00AA50F7"/>
    <w:rsid w:val="00AA54DB"/>
    <w:rsid w:val="00AA574D"/>
    <w:rsid w:val="00AA5E79"/>
    <w:rsid w:val="00AA600D"/>
    <w:rsid w:val="00AA67EC"/>
    <w:rsid w:val="00AA6B52"/>
    <w:rsid w:val="00AA6ED9"/>
    <w:rsid w:val="00AA706E"/>
    <w:rsid w:val="00AA790A"/>
    <w:rsid w:val="00AA79BD"/>
    <w:rsid w:val="00AA7BC4"/>
    <w:rsid w:val="00AB00E0"/>
    <w:rsid w:val="00AB14F0"/>
    <w:rsid w:val="00AB1955"/>
    <w:rsid w:val="00AB2C91"/>
    <w:rsid w:val="00AB41C1"/>
    <w:rsid w:val="00AB5100"/>
    <w:rsid w:val="00AB57DC"/>
    <w:rsid w:val="00AB5A4F"/>
    <w:rsid w:val="00AB661E"/>
    <w:rsid w:val="00AB7F5D"/>
    <w:rsid w:val="00AC007A"/>
    <w:rsid w:val="00AC21E6"/>
    <w:rsid w:val="00AC2CE6"/>
    <w:rsid w:val="00AC375F"/>
    <w:rsid w:val="00AC37D3"/>
    <w:rsid w:val="00AC38F7"/>
    <w:rsid w:val="00AC3C9A"/>
    <w:rsid w:val="00AC427C"/>
    <w:rsid w:val="00AC5258"/>
    <w:rsid w:val="00AC64A5"/>
    <w:rsid w:val="00AC6DB4"/>
    <w:rsid w:val="00AC6FF2"/>
    <w:rsid w:val="00AD0282"/>
    <w:rsid w:val="00AD056C"/>
    <w:rsid w:val="00AD1122"/>
    <w:rsid w:val="00AD5158"/>
    <w:rsid w:val="00AD5D2A"/>
    <w:rsid w:val="00AD65BD"/>
    <w:rsid w:val="00AD74A7"/>
    <w:rsid w:val="00AD7940"/>
    <w:rsid w:val="00AE2351"/>
    <w:rsid w:val="00AE25C0"/>
    <w:rsid w:val="00AE31C1"/>
    <w:rsid w:val="00AE4232"/>
    <w:rsid w:val="00AE4A70"/>
    <w:rsid w:val="00AE4E47"/>
    <w:rsid w:val="00AE5460"/>
    <w:rsid w:val="00AE73E2"/>
    <w:rsid w:val="00AE7BDC"/>
    <w:rsid w:val="00AE7C73"/>
    <w:rsid w:val="00AF00A2"/>
    <w:rsid w:val="00AF04D4"/>
    <w:rsid w:val="00AF0670"/>
    <w:rsid w:val="00AF08D0"/>
    <w:rsid w:val="00AF0DA8"/>
    <w:rsid w:val="00AF1488"/>
    <w:rsid w:val="00AF16F3"/>
    <w:rsid w:val="00AF17B2"/>
    <w:rsid w:val="00AF1CA8"/>
    <w:rsid w:val="00AF2115"/>
    <w:rsid w:val="00AF354C"/>
    <w:rsid w:val="00AF37B0"/>
    <w:rsid w:val="00AF3BFB"/>
    <w:rsid w:val="00AF3E8E"/>
    <w:rsid w:val="00AF4765"/>
    <w:rsid w:val="00AF514C"/>
    <w:rsid w:val="00AF53CC"/>
    <w:rsid w:val="00AF5936"/>
    <w:rsid w:val="00AF6520"/>
    <w:rsid w:val="00AF70BD"/>
    <w:rsid w:val="00AF733F"/>
    <w:rsid w:val="00AF75C9"/>
    <w:rsid w:val="00AF7915"/>
    <w:rsid w:val="00AF7BE6"/>
    <w:rsid w:val="00B00CA4"/>
    <w:rsid w:val="00B0105C"/>
    <w:rsid w:val="00B01580"/>
    <w:rsid w:val="00B01EBE"/>
    <w:rsid w:val="00B02A12"/>
    <w:rsid w:val="00B02B04"/>
    <w:rsid w:val="00B0356C"/>
    <w:rsid w:val="00B0471C"/>
    <w:rsid w:val="00B04903"/>
    <w:rsid w:val="00B05E13"/>
    <w:rsid w:val="00B062CE"/>
    <w:rsid w:val="00B0693C"/>
    <w:rsid w:val="00B07587"/>
    <w:rsid w:val="00B0786F"/>
    <w:rsid w:val="00B07AE4"/>
    <w:rsid w:val="00B07BE4"/>
    <w:rsid w:val="00B1000E"/>
    <w:rsid w:val="00B11103"/>
    <w:rsid w:val="00B11EDB"/>
    <w:rsid w:val="00B12729"/>
    <w:rsid w:val="00B13107"/>
    <w:rsid w:val="00B13948"/>
    <w:rsid w:val="00B13A78"/>
    <w:rsid w:val="00B13F41"/>
    <w:rsid w:val="00B14ABA"/>
    <w:rsid w:val="00B14FEF"/>
    <w:rsid w:val="00B15EE9"/>
    <w:rsid w:val="00B1734F"/>
    <w:rsid w:val="00B17402"/>
    <w:rsid w:val="00B20027"/>
    <w:rsid w:val="00B2090C"/>
    <w:rsid w:val="00B20A02"/>
    <w:rsid w:val="00B20B85"/>
    <w:rsid w:val="00B219AE"/>
    <w:rsid w:val="00B21B7C"/>
    <w:rsid w:val="00B21F4E"/>
    <w:rsid w:val="00B2364B"/>
    <w:rsid w:val="00B243A6"/>
    <w:rsid w:val="00B2454E"/>
    <w:rsid w:val="00B24F5B"/>
    <w:rsid w:val="00B25015"/>
    <w:rsid w:val="00B2524F"/>
    <w:rsid w:val="00B2573C"/>
    <w:rsid w:val="00B26330"/>
    <w:rsid w:val="00B265D1"/>
    <w:rsid w:val="00B2685C"/>
    <w:rsid w:val="00B27607"/>
    <w:rsid w:val="00B27D9F"/>
    <w:rsid w:val="00B303CD"/>
    <w:rsid w:val="00B33D4A"/>
    <w:rsid w:val="00B3458F"/>
    <w:rsid w:val="00B34CD9"/>
    <w:rsid w:val="00B358D5"/>
    <w:rsid w:val="00B370CB"/>
    <w:rsid w:val="00B40295"/>
    <w:rsid w:val="00B4033B"/>
    <w:rsid w:val="00B42A36"/>
    <w:rsid w:val="00B437A2"/>
    <w:rsid w:val="00B4488E"/>
    <w:rsid w:val="00B45C16"/>
    <w:rsid w:val="00B50D1B"/>
    <w:rsid w:val="00B5285C"/>
    <w:rsid w:val="00B52C87"/>
    <w:rsid w:val="00B537EF"/>
    <w:rsid w:val="00B53BA8"/>
    <w:rsid w:val="00B5574B"/>
    <w:rsid w:val="00B5724D"/>
    <w:rsid w:val="00B57B35"/>
    <w:rsid w:val="00B6008F"/>
    <w:rsid w:val="00B6024A"/>
    <w:rsid w:val="00B6041C"/>
    <w:rsid w:val="00B604FC"/>
    <w:rsid w:val="00B621A3"/>
    <w:rsid w:val="00B62C82"/>
    <w:rsid w:val="00B63584"/>
    <w:rsid w:val="00B63C16"/>
    <w:rsid w:val="00B63E6D"/>
    <w:rsid w:val="00B63F54"/>
    <w:rsid w:val="00B63FB1"/>
    <w:rsid w:val="00B64321"/>
    <w:rsid w:val="00B659CC"/>
    <w:rsid w:val="00B65D9F"/>
    <w:rsid w:val="00B66108"/>
    <w:rsid w:val="00B66CB4"/>
    <w:rsid w:val="00B706F9"/>
    <w:rsid w:val="00B70B9B"/>
    <w:rsid w:val="00B7112D"/>
    <w:rsid w:val="00B71E52"/>
    <w:rsid w:val="00B72B7B"/>
    <w:rsid w:val="00B72BEE"/>
    <w:rsid w:val="00B73594"/>
    <w:rsid w:val="00B74172"/>
    <w:rsid w:val="00B74C29"/>
    <w:rsid w:val="00B764AD"/>
    <w:rsid w:val="00B77685"/>
    <w:rsid w:val="00B80057"/>
    <w:rsid w:val="00B816F3"/>
    <w:rsid w:val="00B82EE9"/>
    <w:rsid w:val="00B8333F"/>
    <w:rsid w:val="00B8335F"/>
    <w:rsid w:val="00B86D9F"/>
    <w:rsid w:val="00B91439"/>
    <w:rsid w:val="00B91A7E"/>
    <w:rsid w:val="00B92785"/>
    <w:rsid w:val="00B9413D"/>
    <w:rsid w:val="00B94A0F"/>
    <w:rsid w:val="00B95FE4"/>
    <w:rsid w:val="00B96935"/>
    <w:rsid w:val="00B974C5"/>
    <w:rsid w:val="00B975AF"/>
    <w:rsid w:val="00BA0FD8"/>
    <w:rsid w:val="00BA12D1"/>
    <w:rsid w:val="00BA1335"/>
    <w:rsid w:val="00BA18AB"/>
    <w:rsid w:val="00BA3541"/>
    <w:rsid w:val="00BA3728"/>
    <w:rsid w:val="00BA3ACC"/>
    <w:rsid w:val="00BA3E06"/>
    <w:rsid w:val="00BA4A00"/>
    <w:rsid w:val="00BA4B53"/>
    <w:rsid w:val="00BA5483"/>
    <w:rsid w:val="00BA67C2"/>
    <w:rsid w:val="00BA73FE"/>
    <w:rsid w:val="00BB0B86"/>
    <w:rsid w:val="00BB0CDD"/>
    <w:rsid w:val="00BB153E"/>
    <w:rsid w:val="00BB1676"/>
    <w:rsid w:val="00BB1FDF"/>
    <w:rsid w:val="00BB2234"/>
    <w:rsid w:val="00BB2D9B"/>
    <w:rsid w:val="00BB396D"/>
    <w:rsid w:val="00BB41B3"/>
    <w:rsid w:val="00BB5108"/>
    <w:rsid w:val="00BB517D"/>
    <w:rsid w:val="00BB59FD"/>
    <w:rsid w:val="00BB5CD3"/>
    <w:rsid w:val="00BB6213"/>
    <w:rsid w:val="00BB767F"/>
    <w:rsid w:val="00BB7F76"/>
    <w:rsid w:val="00BC09DC"/>
    <w:rsid w:val="00BC1EDD"/>
    <w:rsid w:val="00BC275A"/>
    <w:rsid w:val="00BC29BF"/>
    <w:rsid w:val="00BC2AC5"/>
    <w:rsid w:val="00BC39CF"/>
    <w:rsid w:val="00BC47C8"/>
    <w:rsid w:val="00BC4BFD"/>
    <w:rsid w:val="00BC727B"/>
    <w:rsid w:val="00BC74A0"/>
    <w:rsid w:val="00BC79F6"/>
    <w:rsid w:val="00BD127C"/>
    <w:rsid w:val="00BD1752"/>
    <w:rsid w:val="00BD18E0"/>
    <w:rsid w:val="00BD2694"/>
    <w:rsid w:val="00BD2F63"/>
    <w:rsid w:val="00BD3CAD"/>
    <w:rsid w:val="00BD3DAA"/>
    <w:rsid w:val="00BD6281"/>
    <w:rsid w:val="00BD6A99"/>
    <w:rsid w:val="00BD7209"/>
    <w:rsid w:val="00BD7583"/>
    <w:rsid w:val="00BE0C26"/>
    <w:rsid w:val="00BE0F35"/>
    <w:rsid w:val="00BE1551"/>
    <w:rsid w:val="00BE312E"/>
    <w:rsid w:val="00BE318C"/>
    <w:rsid w:val="00BE403F"/>
    <w:rsid w:val="00BE4181"/>
    <w:rsid w:val="00BE55CA"/>
    <w:rsid w:val="00BE6EC5"/>
    <w:rsid w:val="00BE72BE"/>
    <w:rsid w:val="00BE7355"/>
    <w:rsid w:val="00BF11DE"/>
    <w:rsid w:val="00BF14F6"/>
    <w:rsid w:val="00BF176A"/>
    <w:rsid w:val="00BF1A70"/>
    <w:rsid w:val="00BF1C2B"/>
    <w:rsid w:val="00BF2C05"/>
    <w:rsid w:val="00BF336A"/>
    <w:rsid w:val="00BF3C7A"/>
    <w:rsid w:val="00BF4B00"/>
    <w:rsid w:val="00BF4B3B"/>
    <w:rsid w:val="00BF5CFE"/>
    <w:rsid w:val="00BF5F21"/>
    <w:rsid w:val="00BF6146"/>
    <w:rsid w:val="00BF6514"/>
    <w:rsid w:val="00BF669D"/>
    <w:rsid w:val="00BF6893"/>
    <w:rsid w:val="00BF6C7A"/>
    <w:rsid w:val="00BF7076"/>
    <w:rsid w:val="00C00D4C"/>
    <w:rsid w:val="00C019ED"/>
    <w:rsid w:val="00C0453A"/>
    <w:rsid w:val="00C0514D"/>
    <w:rsid w:val="00C052F6"/>
    <w:rsid w:val="00C0548D"/>
    <w:rsid w:val="00C06D2D"/>
    <w:rsid w:val="00C07754"/>
    <w:rsid w:val="00C07DA0"/>
    <w:rsid w:val="00C10D5F"/>
    <w:rsid w:val="00C10EC1"/>
    <w:rsid w:val="00C11298"/>
    <w:rsid w:val="00C12D7D"/>
    <w:rsid w:val="00C17014"/>
    <w:rsid w:val="00C203F9"/>
    <w:rsid w:val="00C20A3D"/>
    <w:rsid w:val="00C215F8"/>
    <w:rsid w:val="00C21A9F"/>
    <w:rsid w:val="00C2212F"/>
    <w:rsid w:val="00C2337B"/>
    <w:rsid w:val="00C24503"/>
    <w:rsid w:val="00C24C38"/>
    <w:rsid w:val="00C25033"/>
    <w:rsid w:val="00C25188"/>
    <w:rsid w:val="00C25BC5"/>
    <w:rsid w:val="00C25F98"/>
    <w:rsid w:val="00C2630B"/>
    <w:rsid w:val="00C26A76"/>
    <w:rsid w:val="00C26EB8"/>
    <w:rsid w:val="00C272B1"/>
    <w:rsid w:val="00C27762"/>
    <w:rsid w:val="00C3067F"/>
    <w:rsid w:val="00C30A77"/>
    <w:rsid w:val="00C30FF2"/>
    <w:rsid w:val="00C3100E"/>
    <w:rsid w:val="00C3219E"/>
    <w:rsid w:val="00C32239"/>
    <w:rsid w:val="00C32350"/>
    <w:rsid w:val="00C33366"/>
    <w:rsid w:val="00C33647"/>
    <w:rsid w:val="00C336C0"/>
    <w:rsid w:val="00C33E06"/>
    <w:rsid w:val="00C3416D"/>
    <w:rsid w:val="00C342C6"/>
    <w:rsid w:val="00C349B7"/>
    <w:rsid w:val="00C34BAD"/>
    <w:rsid w:val="00C351FB"/>
    <w:rsid w:val="00C35C50"/>
    <w:rsid w:val="00C3724C"/>
    <w:rsid w:val="00C40478"/>
    <w:rsid w:val="00C4076E"/>
    <w:rsid w:val="00C4079F"/>
    <w:rsid w:val="00C40B04"/>
    <w:rsid w:val="00C40FF8"/>
    <w:rsid w:val="00C41649"/>
    <w:rsid w:val="00C416BF"/>
    <w:rsid w:val="00C422B3"/>
    <w:rsid w:val="00C42971"/>
    <w:rsid w:val="00C43693"/>
    <w:rsid w:val="00C43CC4"/>
    <w:rsid w:val="00C44974"/>
    <w:rsid w:val="00C4508C"/>
    <w:rsid w:val="00C45143"/>
    <w:rsid w:val="00C45B9F"/>
    <w:rsid w:val="00C467B6"/>
    <w:rsid w:val="00C4752F"/>
    <w:rsid w:val="00C47AF2"/>
    <w:rsid w:val="00C47F00"/>
    <w:rsid w:val="00C5005C"/>
    <w:rsid w:val="00C51AF6"/>
    <w:rsid w:val="00C51BBC"/>
    <w:rsid w:val="00C51EC5"/>
    <w:rsid w:val="00C528C2"/>
    <w:rsid w:val="00C52CF3"/>
    <w:rsid w:val="00C52DF9"/>
    <w:rsid w:val="00C5408A"/>
    <w:rsid w:val="00C54F47"/>
    <w:rsid w:val="00C5638D"/>
    <w:rsid w:val="00C563B8"/>
    <w:rsid w:val="00C57995"/>
    <w:rsid w:val="00C57B83"/>
    <w:rsid w:val="00C57E1D"/>
    <w:rsid w:val="00C60020"/>
    <w:rsid w:val="00C60350"/>
    <w:rsid w:val="00C6058A"/>
    <w:rsid w:val="00C61766"/>
    <w:rsid w:val="00C6178E"/>
    <w:rsid w:val="00C61834"/>
    <w:rsid w:val="00C6197D"/>
    <w:rsid w:val="00C61E14"/>
    <w:rsid w:val="00C62495"/>
    <w:rsid w:val="00C62D7E"/>
    <w:rsid w:val="00C633E9"/>
    <w:rsid w:val="00C648D8"/>
    <w:rsid w:val="00C64A61"/>
    <w:rsid w:val="00C64C19"/>
    <w:rsid w:val="00C65741"/>
    <w:rsid w:val="00C6675C"/>
    <w:rsid w:val="00C667B0"/>
    <w:rsid w:val="00C67971"/>
    <w:rsid w:val="00C679D9"/>
    <w:rsid w:val="00C67FD4"/>
    <w:rsid w:val="00C703BD"/>
    <w:rsid w:val="00C70F58"/>
    <w:rsid w:val="00C71164"/>
    <w:rsid w:val="00C7154C"/>
    <w:rsid w:val="00C71CB7"/>
    <w:rsid w:val="00C71D9B"/>
    <w:rsid w:val="00C729FF"/>
    <w:rsid w:val="00C72A8F"/>
    <w:rsid w:val="00C73385"/>
    <w:rsid w:val="00C7449B"/>
    <w:rsid w:val="00C74B0D"/>
    <w:rsid w:val="00C74B7D"/>
    <w:rsid w:val="00C751A8"/>
    <w:rsid w:val="00C761F6"/>
    <w:rsid w:val="00C768B3"/>
    <w:rsid w:val="00C76B4E"/>
    <w:rsid w:val="00C76C25"/>
    <w:rsid w:val="00C76D51"/>
    <w:rsid w:val="00C77BCF"/>
    <w:rsid w:val="00C83251"/>
    <w:rsid w:val="00C83307"/>
    <w:rsid w:val="00C8339E"/>
    <w:rsid w:val="00C84098"/>
    <w:rsid w:val="00C84B9C"/>
    <w:rsid w:val="00C851D4"/>
    <w:rsid w:val="00C85232"/>
    <w:rsid w:val="00C858C6"/>
    <w:rsid w:val="00C86392"/>
    <w:rsid w:val="00C86C7E"/>
    <w:rsid w:val="00C87080"/>
    <w:rsid w:val="00C87279"/>
    <w:rsid w:val="00C87A1F"/>
    <w:rsid w:val="00C87D89"/>
    <w:rsid w:val="00C903CE"/>
    <w:rsid w:val="00C90455"/>
    <w:rsid w:val="00C93D6D"/>
    <w:rsid w:val="00C95B16"/>
    <w:rsid w:val="00C965BC"/>
    <w:rsid w:val="00C96ADA"/>
    <w:rsid w:val="00C96C50"/>
    <w:rsid w:val="00C97748"/>
    <w:rsid w:val="00CA148C"/>
    <w:rsid w:val="00CA1575"/>
    <w:rsid w:val="00CA2800"/>
    <w:rsid w:val="00CA3E49"/>
    <w:rsid w:val="00CA4C2C"/>
    <w:rsid w:val="00CA4F0C"/>
    <w:rsid w:val="00CA568D"/>
    <w:rsid w:val="00CA57FA"/>
    <w:rsid w:val="00CA63FC"/>
    <w:rsid w:val="00CA7163"/>
    <w:rsid w:val="00CB00D8"/>
    <w:rsid w:val="00CB0696"/>
    <w:rsid w:val="00CB0D0B"/>
    <w:rsid w:val="00CB1F9C"/>
    <w:rsid w:val="00CB2485"/>
    <w:rsid w:val="00CB3C9A"/>
    <w:rsid w:val="00CB3CAE"/>
    <w:rsid w:val="00CB3E95"/>
    <w:rsid w:val="00CB5763"/>
    <w:rsid w:val="00CB5DF8"/>
    <w:rsid w:val="00CB5E6D"/>
    <w:rsid w:val="00CB6A35"/>
    <w:rsid w:val="00CC032E"/>
    <w:rsid w:val="00CC3227"/>
    <w:rsid w:val="00CC3566"/>
    <w:rsid w:val="00CC3A55"/>
    <w:rsid w:val="00CC3FE5"/>
    <w:rsid w:val="00CC55C1"/>
    <w:rsid w:val="00CC60F3"/>
    <w:rsid w:val="00CC6332"/>
    <w:rsid w:val="00CC67A8"/>
    <w:rsid w:val="00CD2F5D"/>
    <w:rsid w:val="00CD3015"/>
    <w:rsid w:val="00CD3DD7"/>
    <w:rsid w:val="00CD552A"/>
    <w:rsid w:val="00CD65D6"/>
    <w:rsid w:val="00CD7E89"/>
    <w:rsid w:val="00CE0029"/>
    <w:rsid w:val="00CE03AA"/>
    <w:rsid w:val="00CE3165"/>
    <w:rsid w:val="00CE3647"/>
    <w:rsid w:val="00CE4E2C"/>
    <w:rsid w:val="00CE508A"/>
    <w:rsid w:val="00CE56DE"/>
    <w:rsid w:val="00CE733A"/>
    <w:rsid w:val="00CF1480"/>
    <w:rsid w:val="00CF240A"/>
    <w:rsid w:val="00CF26CC"/>
    <w:rsid w:val="00CF4ED5"/>
    <w:rsid w:val="00CF50AC"/>
    <w:rsid w:val="00CF51DF"/>
    <w:rsid w:val="00CF5631"/>
    <w:rsid w:val="00CF5789"/>
    <w:rsid w:val="00CF5A28"/>
    <w:rsid w:val="00CF5F3D"/>
    <w:rsid w:val="00CF6421"/>
    <w:rsid w:val="00CF6489"/>
    <w:rsid w:val="00CF6CDA"/>
    <w:rsid w:val="00CF6E52"/>
    <w:rsid w:val="00CF71C3"/>
    <w:rsid w:val="00D003A4"/>
    <w:rsid w:val="00D00726"/>
    <w:rsid w:val="00D00935"/>
    <w:rsid w:val="00D00B53"/>
    <w:rsid w:val="00D01579"/>
    <w:rsid w:val="00D0257C"/>
    <w:rsid w:val="00D03642"/>
    <w:rsid w:val="00D03979"/>
    <w:rsid w:val="00D03CB0"/>
    <w:rsid w:val="00D03D5C"/>
    <w:rsid w:val="00D04E63"/>
    <w:rsid w:val="00D051C2"/>
    <w:rsid w:val="00D05270"/>
    <w:rsid w:val="00D059C2"/>
    <w:rsid w:val="00D0656A"/>
    <w:rsid w:val="00D110E0"/>
    <w:rsid w:val="00D119E4"/>
    <w:rsid w:val="00D1228C"/>
    <w:rsid w:val="00D1257C"/>
    <w:rsid w:val="00D12A70"/>
    <w:rsid w:val="00D12F76"/>
    <w:rsid w:val="00D1313C"/>
    <w:rsid w:val="00D1321F"/>
    <w:rsid w:val="00D13DBF"/>
    <w:rsid w:val="00D13E7D"/>
    <w:rsid w:val="00D1402F"/>
    <w:rsid w:val="00D141E1"/>
    <w:rsid w:val="00D142DC"/>
    <w:rsid w:val="00D14474"/>
    <w:rsid w:val="00D14F1E"/>
    <w:rsid w:val="00D14F7F"/>
    <w:rsid w:val="00D16842"/>
    <w:rsid w:val="00D168DD"/>
    <w:rsid w:val="00D16E04"/>
    <w:rsid w:val="00D16F57"/>
    <w:rsid w:val="00D17312"/>
    <w:rsid w:val="00D17683"/>
    <w:rsid w:val="00D17792"/>
    <w:rsid w:val="00D20A9B"/>
    <w:rsid w:val="00D210FF"/>
    <w:rsid w:val="00D2171A"/>
    <w:rsid w:val="00D219C7"/>
    <w:rsid w:val="00D21C0A"/>
    <w:rsid w:val="00D22891"/>
    <w:rsid w:val="00D23443"/>
    <w:rsid w:val="00D235BE"/>
    <w:rsid w:val="00D23746"/>
    <w:rsid w:val="00D23FAB"/>
    <w:rsid w:val="00D25FCC"/>
    <w:rsid w:val="00D30174"/>
    <w:rsid w:val="00D30510"/>
    <w:rsid w:val="00D308E4"/>
    <w:rsid w:val="00D319DA"/>
    <w:rsid w:val="00D32650"/>
    <w:rsid w:val="00D32869"/>
    <w:rsid w:val="00D32D74"/>
    <w:rsid w:val="00D3315A"/>
    <w:rsid w:val="00D34678"/>
    <w:rsid w:val="00D350B3"/>
    <w:rsid w:val="00D350E7"/>
    <w:rsid w:val="00D3580E"/>
    <w:rsid w:val="00D36306"/>
    <w:rsid w:val="00D366CC"/>
    <w:rsid w:val="00D36C17"/>
    <w:rsid w:val="00D377AC"/>
    <w:rsid w:val="00D40946"/>
    <w:rsid w:val="00D40B01"/>
    <w:rsid w:val="00D41052"/>
    <w:rsid w:val="00D419C2"/>
    <w:rsid w:val="00D43162"/>
    <w:rsid w:val="00D432C2"/>
    <w:rsid w:val="00D43FC5"/>
    <w:rsid w:val="00D4449B"/>
    <w:rsid w:val="00D4489D"/>
    <w:rsid w:val="00D449DA"/>
    <w:rsid w:val="00D44EA0"/>
    <w:rsid w:val="00D45A5C"/>
    <w:rsid w:val="00D45D70"/>
    <w:rsid w:val="00D45DFB"/>
    <w:rsid w:val="00D4661D"/>
    <w:rsid w:val="00D46688"/>
    <w:rsid w:val="00D46B00"/>
    <w:rsid w:val="00D46C11"/>
    <w:rsid w:val="00D46E16"/>
    <w:rsid w:val="00D46F1A"/>
    <w:rsid w:val="00D47E96"/>
    <w:rsid w:val="00D50D26"/>
    <w:rsid w:val="00D52463"/>
    <w:rsid w:val="00D52555"/>
    <w:rsid w:val="00D53578"/>
    <w:rsid w:val="00D549B6"/>
    <w:rsid w:val="00D55862"/>
    <w:rsid w:val="00D559C2"/>
    <w:rsid w:val="00D55EC8"/>
    <w:rsid w:val="00D563EB"/>
    <w:rsid w:val="00D5680F"/>
    <w:rsid w:val="00D6018F"/>
    <w:rsid w:val="00D60F65"/>
    <w:rsid w:val="00D61AEB"/>
    <w:rsid w:val="00D61EDC"/>
    <w:rsid w:val="00D62612"/>
    <w:rsid w:val="00D627B0"/>
    <w:rsid w:val="00D633C1"/>
    <w:rsid w:val="00D64426"/>
    <w:rsid w:val="00D64AA9"/>
    <w:rsid w:val="00D64C56"/>
    <w:rsid w:val="00D64CF7"/>
    <w:rsid w:val="00D650A0"/>
    <w:rsid w:val="00D66E66"/>
    <w:rsid w:val="00D7107C"/>
    <w:rsid w:val="00D715FA"/>
    <w:rsid w:val="00D71D4D"/>
    <w:rsid w:val="00D71E5D"/>
    <w:rsid w:val="00D74451"/>
    <w:rsid w:val="00D74560"/>
    <w:rsid w:val="00D74BFB"/>
    <w:rsid w:val="00D75584"/>
    <w:rsid w:val="00D77EF7"/>
    <w:rsid w:val="00D80933"/>
    <w:rsid w:val="00D80FCB"/>
    <w:rsid w:val="00D81431"/>
    <w:rsid w:val="00D81C50"/>
    <w:rsid w:val="00D81C94"/>
    <w:rsid w:val="00D823AB"/>
    <w:rsid w:val="00D83F5C"/>
    <w:rsid w:val="00D8460A"/>
    <w:rsid w:val="00D84BD1"/>
    <w:rsid w:val="00D85675"/>
    <w:rsid w:val="00D86C25"/>
    <w:rsid w:val="00D86C51"/>
    <w:rsid w:val="00D87246"/>
    <w:rsid w:val="00D9052B"/>
    <w:rsid w:val="00D90B0D"/>
    <w:rsid w:val="00D910B7"/>
    <w:rsid w:val="00D91341"/>
    <w:rsid w:val="00D91478"/>
    <w:rsid w:val="00D91676"/>
    <w:rsid w:val="00D9172C"/>
    <w:rsid w:val="00D9220E"/>
    <w:rsid w:val="00D933B2"/>
    <w:rsid w:val="00D939FC"/>
    <w:rsid w:val="00D94909"/>
    <w:rsid w:val="00D95632"/>
    <w:rsid w:val="00D96222"/>
    <w:rsid w:val="00D9638D"/>
    <w:rsid w:val="00D96F15"/>
    <w:rsid w:val="00DA00E5"/>
    <w:rsid w:val="00DA040D"/>
    <w:rsid w:val="00DA05B8"/>
    <w:rsid w:val="00DA064C"/>
    <w:rsid w:val="00DA09AF"/>
    <w:rsid w:val="00DA1292"/>
    <w:rsid w:val="00DA1934"/>
    <w:rsid w:val="00DA1F3B"/>
    <w:rsid w:val="00DA2C64"/>
    <w:rsid w:val="00DA3083"/>
    <w:rsid w:val="00DA3809"/>
    <w:rsid w:val="00DA442B"/>
    <w:rsid w:val="00DA472C"/>
    <w:rsid w:val="00DA53A7"/>
    <w:rsid w:val="00DA5984"/>
    <w:rsid w:val="00DA6189"/>
    <w:rsid w:val="00DA6678"/>
    <w:rsid w:val="00DA6809"/>
    <w:rsid w:val="00DA6C1E"/>
    <w:rsid w:val="00DA7320"/>
    <w:rsid w:val="00DA78F5"/>
    <w:rsid w:val="00DA7BF7"/>
    <w:rsid w:val="00DB00E2"/>
    <w:rsid w:val="00DB2EC2"/>
    <w:rsid w:val="00DB3222"/>
    <w:rsid w:val="00DB3789"/>
    <w:rsid w:val="00DB41B3"/>
    <w:rsid w:val="00DB4899"/>
    <w:rsid w:val="00DB5136"/>
    <w:rsid w:val="00DB5A36"/>
    <w:rsid w:val="00DB6238"/>
    <w:rsid w:val="00DB643E"/>
    <w:rsid w:val="00DB6F85"/>
    <w:rsid w:val="00DB7848"/>
    <w:rsid w:val="00DB7F35"/>
    <w:rsid w:val="00DC0080"/>
    <w:rsid w:val="00DC016E"/>
    <w:rsid w:val="00DC0491"/>
    <w:rsid w:val="00DC05F2"/>
    <w:rsid w:val="00DC130A"/>
    <w:rsid w:val="00DC196D"/>
    <w:rsid w:val="00DC1D8D"/>
    <w:rsid w:val="00DC2362"/>
    <w:rsid w:val="00DC3B4B"/>
    <w:rsid w:val="00DC46CC"/>
    <w:rsid w:val="00DC5A27"/>
    <w:rsid w:val="00DC6836"/>
    <w:rsid w:val="00DC79E0"/>
    <w:rsid w:val="00DD15D7"/>
    <w:rsid w:val="00DD1B6B"/>
    <w:rsid w:val="00DD22ED"/>
    <w:rsid w:val="00DD2F68"/>
    <w:rsid w:val="00DD4036"/>
    <w:rsid w:val="00DD4318"/>
    <w:rsid w:val="00DD4D44"/>
    <w:rsid w:val="00DD5DA1"/>
    <w:rsid w:val="00DD6259"/>
    <w:rsid w:val="00DD6B90"/>
    <w:rsid w:val="00DD6F30"/>
    <w:rsid w:val="00DD6F93"/>
    <w:rsid w:val="00DE0649"/>
    <w:rsid w:val="00DE17B6"/>
    <w:rsid w:val="00DE1A08"/>
    <w:rsid w:val="00DE1C62"/>
    <w:rsid w:val="00DE3CBF"/>
    <w:rsid w:val="00DE3EC3"/>
    <w:rsid w:val="00DE3F02"/>
    <w:rsid w:val="00DE4652"/>
    <w:rsid w:val="00DE5194"/>
    <w:rsid w:val="00DE59E9"/>
    <w:rsid w:val="00DE5E59"/>
    <w:rsid w:val="00DE6373"/>
    <w:rsid w:val="00DF0398"/>
    <w:rsid w:val="00DF03F6"/>
    <w:rsid w:val="00DF0CE6"/>
    <w:rsid w:val="00DF1258"/>
    <w:rsid w:val="00DF2448"/>
    <w:rsid w:val="00DF313B"/>
    <w:rsid w:val="00DF372F"/>
    <w:rsid w:val="00DF5245"/>
    <w:rsid w:val="00DF6922"/>
    <w:rsid w:val="00DF716A"/>
    <w:rsid w:val="00DF7BD7"/>
    <w:rsid w:val="00E01312"/>
    <w:rsid w:val="00E03C8C"/>
    <w:rsid w:val="00E03EC4"/>
    <w:rsid w:val="00E03EFA"/>
    <w:rsid w:val="00E046BE"/>
    <w:rsid w:val="00E05110"/>
    <w:rsid w:val="00E051A5"/>
    <w:rsid w:val="00E05942"/>
    <w:rsid w:val="00E064DF"/>
    <w:rsid w:val="00E108B9"/>
    <w:rsid w:val="00E1113F"/>
    <w:rsid w:val="00E12154"/>
    <w:rsid w:val="00E128BD"/>
    <w:rsid w:val="00E13B2D"/>
    <w:rsid w:val="00E13FB2"/>
    <w:rsid w:val="00E14E77"/>
    <w:rsid w:val="00E15E63"/>
    <w:rsid w:val="00E20EB6"/>
    <w:rsid w:val="00E21D3D"/>
    <w:rsid w:val="00E22550"/>
    <w:rsid w:val="00E22612"/>
    <w:rsid w:val="00E2349A"/>
    <w:rsid w:val="00E23A1F"/>
    <w:rsid w:val="00E246CE"/>
    <w:rsid w:val="00E24A42"/>
    <w:rsid w:val="00E250EE"/>
    <w:rsid w:val="00E252AD"/>
    <w:rsid w:val="00E25D6E"/>
    <w:rsid w:val="00E26BB1"/>
    <w:rsid w:val="00E27337"/>
    <w:rsid w:val="00E27DBF"/>
    <w:rsid w:val="00E301D0"/>
    <w:rsid w:val="00E309B0"/>
    <w:rsid w:val="00E3169F"/>
    <w:rsid w:val="00E31B0E"/>
    <w:rsid w:val="00E32AEA"/>
    <w:rsid w:val="00E32BDA"/>
    <w:rsid w:val="00E32BE8"/>
    <w:rsid w:val="00E33168"/>
    <w:rsid w:val="00E33385"/>
    <w:rsid w:val="00E33B43"/>
    <w:rsid w:val="00E33E36"/>
    <w:rsid w:val="00E33FCF"/>
    <w:rsid w:val="00E34635"/>
    <w:rsid w:val="00E34D7A"/>
    <w:rsid w:val="00E36675"/>
    <w:rsid w:val="00E369FE"/>
    <w:rsid w:val="00E37649"/>
    <w:rsid w:val="00E3778B"/>
    <w:rsid w:val="00E37814"/>
    <w:rsid w:val="00E37F39"/>
    <w:rsid w:val="00E37FDA"/>
    <w:rsid w:val="00E41223"/>
    <w:rsid w:val="00E41576"/>
    <w:rsid w:val="00E4170D"/>
    <w:rsid w:val="00E42299"/>
    <w:rsid w:val="00E422AC"/>
    <w:rsid w:val="00E425DB"/>
    <w:rsid w:val="00E432DA"/>
    <w:rsid w:val="00E4352B"/>
    <w:rsid w:val="00E43910"/>
    <w:rsid w:val="00E43A94"/>
    <w:rsid w:val="00E43E06"/>
    <w:rsid w:val="00E44B66"/>
    <w:rsid w:val="00E46C5B"/>
    <w:rsid w:val="00E513B4"/>
    <w:rsid w:val="00E518CC"/>
    <w:rsid w:val="00E533E6"/>
    <w:rsid w:val="00E53E85"/>
    <w:rsid w:val="00E54F92"/>
    <w:rsid w:val="00E5545E"/>
    <w:rsid w:val="00E5566A"/>
    <w:rsid w:val="00E55875"/>
    <w:rsid w:val="00E5588B"/>
    <w:rsid w:val="00E56346"/>
    <w:rsid w:val="00E5644A"/>
    <w:rsid w:val="00E6029A"/>
    <w:rsid w:val="00E6037C"/>
    <w:rsid w:val="00E6159F"/>
    <w:rsid w:val="00E61E20"/>
    <w:rsid w:val="00E62D77"/>
    <w:rsid w:val="00E62F19"/>
    <w:rsid w:val="00E63347"/>
    <w:rsid w:val="00E63899"/>
    <w:rsid w:val="00E63BAC"/>
    <w:rsid w:val="00E64788"/>
    <w:rsid w:val="00E65C06"/>
    <w:rsid w:val="00E65DF6"/>
    <w:rsid w:val="00E65F14"/>
    <w:rsid w:val="00E65F20"/>
    <w:rsid w:val="00E672D2"/>
    <w:rsid w:val="00E67B8E"/>
    <w:rsid w:val="00E67D5A"/>
    <w:rsid w:val="00E700C3"/>
    <w:rsid w:val="00E71C00"/>
    <w:rsid w:val="00E71DBF"/>
    <w:rsid w:val="00E729D4"/>
    <w:rsid w:val="00E72A21"/>
    <w:rsid w:val="00E72D03"/>
    <w:rsid w:val="00E7396F"/>
    <w:rsid w:val="00E73ADE"/>
    <w:rsid w:val="00E74BCB"/>
    <w:rsid w:val="00E75C9D"/>
    <w:rsid w:val="00E765EC"/>
    <w:rsid w:val="00E8051A"/>
    <w:rsid w:val="00E80901"/>
    <w:rsid w:val="00E80B19"/>
    <w:rsid w:val="00E821DD"/>
    <w:rsid w:val="00E824A2"/>
    <w:rsid w:val="00E82510"/>
    <w:rsid w:val="00E830D3"/>
    <w:rsid w:val="00E84176"/>
    <w:rsid w:val="00E84554"/>
    <w:rsid w:val="00E84B2F"/>
    <w:rsid w:val="00E84DE0"/>
    <w:rsid w:val="00E85C17"/>
    <w:rsid w:val="00E86BEA"/>
    <w:rsid w:val="00E86EE5"/>
    <w:rsid w:val="00E87048"/>
    <w:rsid w:val="00E87970"/>
    <w:rsid w:val="00E92209"/>
    <w:rsid w:val="00E93382"/>
    <w:rsid w:val="00E93A40"/>
    <w:rsid w:val="00E948F5"/>
    <w:rsid w:val="00E9518E"/>
    <w:rsid w:val="00E96BC0"/>
    <w:rsid w:val="00E96C1B"/>
    <w:rsid w:val="00E97222"/>
    <w:rsid w:val="00EA05BD"/>
    <w:rsid w:val="00EA0AB5"/>
    <w:rsid w:val="00EA1AF5"/>
    <w:rsid w:val="00EA1B61"/>
    <w:rsid w:val="00EA257B"/>
    <w:rsid w:val="00EA35AD"/>
    <w:rsid w:val="00EA412E"/>
    <w:rsid w:val="00EA558B"/>
    <w:rsid w:val="00EA6528"/>
    <w:rsid w:val="00EA6662"/>
    <w:rsid w:val="00EA6B03"/>
    <w:rsid w:val="00EA6B7B"/>
    <w:rsid w:val="00EA6E1D"/>
    <w:rsid w:val="00EA7C99"/>
    <w:rsid w:val="00EB050C"/>
    <w:rsid w:val="00EB0B8E"/>
    <w:rsid w:val="00EB18AC"/>
    <w:rsid w:val="00EB2106"/>
    <w:rsid w:val="00EB24F9"/>
    <w:rsid w:val="00EB2659"/>
    <w:rsid w:val="00EB3936"/>
    <w:rsid w:val="00EB4AD4"/>
    <w:rsid w:val="00EB4BF6"/>
    <w:rsid w:val="00EB4EEE"/>
    <w:rsid w:val="00EB52C8"/>
    <w:rsid w:val="00EB5BE9"/>
    <w:rsid w:val="00EB645A"/>
    <w:rsid w:val="00EB64CF"/>
    <w:rsid w:val="00EB76C2"/>
    <w:rsid w:val="00EC113B"/>
    <w:rsid w:val="00EC1152"/>
    <w:rsid w:val="00EC1288"/>
    <w:rsid w:val="00EC139A"/>
    <w:rsid w:val="00EC1430"/>
    <w:rsid w:val="00EC22BA"/>
    <w:rsid w:val="00EC3CCB"/>
    <w:rsid w:val="00EC45B6"/>
    <w:rsid w:val="00EC4EB1"/>
    <w:rsid w:val="00EC59CA"/>
    <w:rsid w:val="00EC5ED9"/>
    <w:rsid w:val="00EC6DD6"/>
    <w:rsid w:val="00EC785C"/>
    <w:rsid w:val="00EC786D"/>
    <w:rsid w:val="00ED0F9E"/>
    <w:rsid w:val="00ED236E"/>
    <w:rsid w:val="00ED300A"/>
    <w:rsid w:val="00ED3104"/>
    <w:rsid w:val="00ED3315"/>
    <w:rsid w:val="00ED46D9"/>
    <w:rsid w:val="00ED49EC"/>
    <w:rsid w:val="00ED4CF9"/>
    <w:rsid w:val="00ED56F6"/>
    <w:rsid w:val="00EE078E"/>
    <w:rsid w:val="00EE1AAE"/>
    <w:rsid w:val="00EE24B3"/>
    <w:rsid w:val="00EE25E0"/>
    <w:rsid w:val="00EE26B1"/>
    <w:rsid w:val="00EE2CCE"/>
    <w:rsid w:val="00EE3368"/>
    <w:rsid w:val="00EE33DC"/>
    <w:rsid w:val="00EE34A3"/>
    <w:rsid w:val="00EE3899"/>
    <w:rsid w:val="00EE3A18"/>
    <w:rsid w:val="00EE3B4A"/>
    <w:rsid w:val="00EE3EC3"/>
    <w:rsid w:val="00EE3FB8"/>
    <w:rsid w:val="00EE54DC"/>
    <w:rsid w:val="00EE774F"/>
    <w:rsid w:val="00EE7ADC"/>
    <w:rsid w:val="00EE7CCD"/>
    <w:rsid w:val="00EF081E"/>
    <w:rsid w:val="00EF0A1E"/>
    <w:rsid w:val="00EF0F19"/>
    <w:rsid w:val="00EF1025"/>
    <w:rsid w:val="00EF152C"/>
    <w:rsid w:val="00EF155B"/>
    <w:rsid w:val="00EF1699"/>
    <w:rsid w:val="00EF25F0"/>
    <w:rsid w:val="00EF285D"/>
    <w:rsid w:val="00EF2885"/>
    <w:rsid w:val="00EF3A06"/>
    <w:rsid w:val="00EF3A5B"/>
    <w:rsid w:val="00EF3D4C"/>
    <w:rsid w:val="00EF4108"/>
    <w:rsid w:val="00EF44A2"/>
    <w:rsid w:val="00EF4754"/>
    <w:rsid w:val="00EF4DDA"/>
    <w:rsid w:val="00EF4FBC"/>
    <w:rsid w:val="00EF50D1"/>
    <w:rsid w:val="00EF62B4"/>
    <w:rsid w:val="00EF6374"/>
    <w:rsid w:val="00EF693B"/>
    <w:rsid w:val="00EF7C1D"/>
    <w:rsid w:val="00F002DC"/>
    <w:rsid w:val="00F00E2F"/>
    <w:rsid w:val="00F01B6C"/>
    <w:rsid w:val="00F01C6C"/>
    <w:rsid w:val="00F01FDE"/>
    <w:rsid w:val="00F02F46"/>
    <w:rsid w:val="00F036F1"/>
    <w:rsid w:val="00F03D0E"/>
    <w:rsid w:val="00F04D06"/>
    <w:rsid w:val="00F0505D"/>
    <w:rsid w:val="00F05A2A"/>
    <w:rsid w:val="00F05ED4"/>
    <w:rsid w:val="00F063D5"/>
    <w:rsid w:val="00F064C8"/>
    <w:rsid w:val="00F06990"/>
    <w:rsid w:val="00F06C6A"/>
    <w:rsid w:val="00F101C1"/>
    <w:rsid w:val="00F1041E"/>
    <w:rsid w:val="00F10A11"/>
    <w:rsid w:val="00F116E0"/>
    <w:rsid w:val="00F116FC"/>
    <w:rsid w:val="00F1303B"/>
    <w:rsid w:val="00F13C4F"/>
    <w:rsid w:val="00F15A49"/>
    <w:rsid w:val="00F15C1E"/>
    <w:rsid w:val="00F16F3F"/>
    <w:rsid w:val="00F20874"/>
    <w:rsid w:val="00F20CD4"/>
    <w:rsid w:val="00F20E3E"/>
    <w:rsid w:val="00F23E76"/>
    <w:rsid w:val="00F247D5"/>
    <w:rsid w:val="00F249D8"/>
    <w:rsid w:val="00F25979"/>
    <w:rsid w:val="00F2646B"/>
    <w:rsid w:val="00F26A7B"/>
    <w:rsid w:val="00F26F3A"/>
    <w:rsid w:val="00F27301"/>
    <w:rsid w:val="00F27F76"/>
    <w:rsid w:val="00F30735"/>
    <w:rsid w:val="00F30EA6"/>
    <w:rsid w:val="00F31601"/>
    <w:rsid w:val="00F3239C"/>
    <w:rsid w:val="00F32822"/>
    <w:rsid w:val="00F32E02"/>
    <w:rsid w:val="00F3329C"/>
    <w:rsid w:val="00F336AB"/>
    <w:rsid w:val="00F33D30"/>
    <w:rsid w:val="00F340EF"/>
    <w:rsid w:val="00F340FD"/>
    <w:rsid w:val="00F342F0"/>
    <w:rsid w:val="00F36386"/>
    <w:rsid w:val="00F3655B"/>
    <w:rsid w:val="00F367CD"/>
    <w:rsid w:val="00F36E54"/>
    <w:rsid w:val="00F40771"/>
    <w:rsid w:val="00F40C52"/>
    <w:rsid w:val="00F40E46"/>
    <w:rsid w:val="00F4230F"/>
    <w:rsid w:val="00F42995"/>
    <w:rsid w:val="00F42E5E"/>
    <w:rsid w:val="00F43FAD"/>
    <w:rsid w:val="00F44276"/>
    <w:rsid w:val="00F4593E"/>
    <w:rsid w:val="00F47F8B"/>
    <w:rsid w:val="00F5044D"/>
    <w:rsid w:val="00F5092C"/>
    <w:rsid w:val="00F509FE"/>
    <w:rsid w:val="00F50E48"/>
    <w:rsid w:val="00F516CB"/>
    <w:rsid w:val="00F519BA"/>
    <w:rsid w:val="00F51F9C"/>
    <w:rsid w:val="00F5253F"/>
    <w:rsid w:val="00F53312"/>
    <w:rsid w:val="00F53368"/>
    <w:rsid w:val="00F5377A"/>
    <w:rsid w:val="00F5400C"/>
    <w:rsid w:val="00F5545A"/>
    <w:rsid w:val="00F55950"/>
    <w:rsid w:val="00F5619C"/>
    <w:rsid w:val="00F565D7"/>
    <w:rsid w:val="00F56707"/>
    <w:rsid w:val="00F57EA2"/>
    <w:rsid w:val="00F609A5"/>
    <w:rsid w:val="00F60A7F"/>
    <w:rsid w:val="00F62383"/>
    <w:rsid w:val="00F62598"/>
    <w:rsid w:val="00F640FA"/>
    <w:rsid w:val="00F65172"/>
    <w:rsid w:val="00F651EC"/>
    <w:rsid w:val="00F65954"/>
    <w:rsid w:val="00F65E03"/>
    <w:rsid w:val="00F66FB5"/>
    <w:rsid w:val="00F674C1"/>
    <w:rsid w:val="00F70C6D"/>
    <w:rsid w:val="00F71C92"/>
    <w:rsid w:val="00F72979"/>
    <w:rsid w:val="00F72DDC"/>
    <w:rsid w:val="00F72DFC"/>
    <w:rsid w:val="00F7360D"/>
    <w:rsid w:val="00F74D53"/>
    <w:rsid w:val="00F75266"/>
    <w:rsid w:val="00F7576D"/>
    <w:rsid w:val="00F76A31"/>
    <w:rsid w:val="00F77E3C"/>
    <w:rsid w:val="00F80F38"/>
    <w:rsid w:val="00F81A7F"/>
    <w:rsid w:val="00F82AD3"/>
    <w:rsid w:val="00F82ADB"/>
    <w:rsid w:val="00F83783"/>
    <w:rsid w:val="00F84CFE"/>
    <w:rsid w:val="00F85ACC"/>
    <w:rsid w:val="00F85BB0"/>
    <w:rsid w:val="00F864A4"/>
    <w:rsid w:val="00F869D7"/>
    <w:rsid w:val="00F8708B"/>
    <w:rsid w:val="00F87279"/>
    <w:rsid w:val="00F87408"/>
    <w:rsid w:val="00F87446"/>
    <w:rsid w:val="00F9150D"/>
    <w:rsid w:val="00F91B2A"/>
    <w:rsid w:val="00F9217E"/>
    <w:rsid w:val="00F921C6"/>
    <w:rsid w:val="00F922DD"/>
    <w:rsid w:val="00F929D1"/>
    <w:rsid w:val="00F93767"/>
    <w:rsid w:val="00F937EF"/>
    <w:rsid w:val="00F93831"/>
    <w:rsid w:val="00F939C1"/>
    <w:rsid w:val="00F9479D"/>
    <w:rsid w:val="00F94BAD"/>
    <w:rsid w:val="00F95025"/>
    <w:rsid w:val="00F950B8"/>
    <w:rsid w:val="00F953B4"/>
    <w:rsid w:val="00F95C80"/>
    <w:rsid w:val="00F9722C"/>
    <w:rsid w:val="00F97B96"/>
    <w:rsid w:val="00FA0553"/>
    <w:rsid w:val="00FA0A5A"/>
    <w:rsid w:val="00FA153E"/>
    <w:rsid w:val="00FA18C2"/>
    <w:rsid w:val="00FA27A7"/>
    <w:rsid w:val="00FA2B25"/>
    <w:rsid w:val="00FA2E2B"/>
    <w:rsid w:val="00FA3B32"/>
    <w:rsid w:val="00FA44A5"/>
    <w:rsid w:val="00FA48EC"/>
    <w:rsid w:val="00FA496A"/>
    <w:rsid w:val="00FA4A61"/>
    <w:rsid w:val="00FA4C0C"/>
    <w:rsid w:val="00FA59D7"/>
    <w:rsid w:val="00FA5C11"/>
    <w:rsid w:val="00FA5F0C"/>
    <w:rsid w:val="00FA681B"/>
    <w:rsid w:val="00FA7081"/>
    <w:rsid w:val="00FA7366"/>
    <w:rsid w:val="00FA7392"/>
    <w:rsid w:val="00FB02BD"/>
    <w:rsid w:val="00FB074A"/>
    <w:rsid w:val="00FB1576"/>
    <w:rsid w:val="00FB1CD3"/>
    <w:rsid w:val="00FB2B61"/>
    <w:rsid w:val="00FB4ACB"/>
    <w:rsid w:val="00FB54F6"/>
    <w:rsid w:val="00FB5C13"/>
    <w:rsid w:val="00FB5E51"/>
    <w:rsid w:val="00FB66B9"/>
    <w:rsid w:val="00FB6B8A"/>
    <w:rsid w:val="00FB7A1E"/>
    <w:rsid w:val="00FC0E3C"/>
    <w:rsid w:val="00FC19C5"/>
    <w:rsid w:val="00FC1A50"/>
    <w:rsid w:val="00FC1C36"/>
    <w:rsid w:val="00FC1D77"/>
    <w:rsid w:val="00FC27CF"/>
    <w:rsid w:val="00FC29B6"/>
    <w:rsid w:val="00FC2C02"/>
    <w:rsid w:val="00FC338B"/>
    <w:rsid w:val="00FC3E88"/>
    <w:rsid w:val="00FC4F97"/>
    <w:rsid w:val="00FC4F9B"/>
    <w:rsid w:val="00FC6729"/>
    <w:rsid w:val="00FC74DE"/>
    <w:rsid w:val="00FD00FE"/>
    <w:rsid w:val="00FD0260"/>
    <w:rsid w:val="00FD04EB"/>
    <w:rsid w:val="00FD0513"/>
    <w:rsid w:val="00FD0525"/>
    <w:rsid w:val="00FD05D9"/>
    <w:rsid w:val="00FD0EB2"/>
    <w:rsid w:val="00FD1642"/>
    <w:rsid w:val="00FD1A19"/>
    <w:rsid w:val="00FD21AD"/>
    <w:rsid w:val="00FD3F9B"/>
    <w:rsid w:val="00FD5CEB"/>
    <w:rsid w:val="00FD5D34"/>
    <w:rsid w:val="00FD64B8"/>
    <w:rsid w:val="00FD6836"/>
    <w:rsid w:val="00FD68D8"/>
    <w:rsid w:val="00FD71FA"/>
    <w:rsid w:val="00FD728B"/>
    <w:rsid w:val="00FD7703"/>
    <w:rsid w:val="00FD7A83"/>
    <w:rsid w:val="00FE02E6"/>
    <w:rsid w:val="00FE17B6"/>
    <w:rsid w:val="00FE342C"/>
    <w:rsid w:val="00FE447B"/>
    <w:rsid w:val="00FE48D4"/>
    <w:rsid w:val="00FE50EE"/>
    <w:rsid w:val="00FE53CF"/>
    <w:rsid w:val="00FE6FE5"/>
    <w:rsid w:val="00FF46CD"/>
    <w:rsid w:val="00FF4D66"/>
    <w:rsid w:val="00FF57EE"/>
    <w:rsid w:val="00FF57EF"/>
    <w:rsid w:val="00FF6380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B211A42-9C0A-4123-808D-A0A8F185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354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A3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A3541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A3541"/>
    <w:pPr>
      <w:keepNext/>
      <w:spacing w:before="240" w:after="240" w:line="240" w:lineRule="exact"/>
      <w:jc w:val="center"/>
      <w:outlineLvl w:val="2"/>
    </w:pPr>
    <w:rPr>
      <w:rFonts w:ascii="CG Times (WN)" w:hAnsi="CG Times (WN)"/>
      <w:b/>
      <w:sz w:val="32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A3541"/>
    <w:pPr>
      <w:keepNext/>
      <w:tabs>
        <w:tab w:val="left" w:pos="4111"/>
        <w:tab w:val="left" w:pos="4820"/>
        <w:tab w:val="left" w:pos="6946"/>
        <w:tab w:val="left" w:pos="7797"/>
        <w:tab w:val="left" w:pos="8222"/>
        <w:tab w:val="left" w:pos="8931"/>
        <w:tab w:val="left" w:pos="9498"/>
      </w:tabs>
      <w:jc w:val="center"/>
      <w:outlineLvl w:val="3"/>
    </w:pPr>
    <w:rPr>
      <w:rFonts w:ascii="Helvetica" w:hAnsi="Helvetica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A3541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A3541"/>
    <w:pPr>
      <w:keepNext/>
      <w:tabs>
        <w:tab w:val="left" w:pos="426"/>
        <w:tab w:val="left" w:pos="2016"/>
        <w:tab w:val="left" w:pos="5760"/>
        <w:tab w:val="left" w:pos="7488"/>
        <w:tab w:val="left" w:pos="8064"/>
      </w:tabs>
      <w:jc w:val="center"/>
      <w:outlineLvl w:val="5"/>
    </w:pPr>
    <w:rPr>
      <w:rFonts w:ascii="Helvetica" w:hAnsi="Helvetica"/>
      <w:b/>
      <w:sz w:val="28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A3541"/>
    <w:pPr>
      <w:keepNext/>
      <w:outlineLvl w:val="6"/>
    </w:pPr>
    <w:rPr>
      <w:rFonts w:ascii="Comic Sans MS" w:eastAsia="MS Mincho" w:hAnsi="Comic Sans MS"/>
      <w:b/>
      <w:szCs w:val="20"/>
      <w:lang w:eastAsia="en-US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A3541"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iCs/>
      <w:sz w:val="1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A3541"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10E8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910E8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10E8F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910E8F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910E8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910E8F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910E8F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910E8F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910E8F"/>
    <w:rPr>
      <w:rFonts w:ascii="Cambria" w:hAnsi="Cambria" w:cs="Times New Roman"/>
    </w:rPr>
  </w:style>
  <w:style w:type="character" w:styleId="Collegamentoipertestuale">
    <w:name w:val="Hyperlink"/>
    <w:basedOn w:val="Carpredefinitoparagrafo"/>
    <w:uiPriority w:val="99"/>
    <w:rsid w:val="00BA3541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BA3541"/>
    <w:pPr>
      <w:tabs>
        <w:tab w:val="left" w:pos="4320"/>
      </w:tabs>
      <w:spacing w:line="240" w:lineRule="exact"/>
      <w:jc w:val="both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AF08D0"/>
    <w:rPr>
      <w:rFonts w:ascii="Arial" w:hAnsi="Arial" w:cs="Times New Roman"/>
      <w:sz w:val="24"/>
    </w:rPr>
  </w:style>
  <w:style w:type="paragraph" w:customStyle="1" w:styleId="CM35">
    <w:name w:val="CM35"/>
    <w:basedOn w:val="Default"/>
    <w:next w:val="Default"/>
    <w:uiPriority w:val="99"/>
    <w:rsid w:val="00BA3541"/>
    <w:pPr>
      <w:spacing w:after="115"/>
    </w:pPr>
    <w:rPr>
      <w:color w:val="auto"/>
    </w:rPr>
  </w:style>
  <w:style w:type="paragraph" w:customStyle="1" w:styleId="Default">
    <w:name w:val="Default"/>
    <w:uiPriority w:val="99"/>
    <w:rsid w:val="00BA3541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paragraph" w:customStyle="1" w:styleId="CM46">
    <w:name w:val="CM46"/>
    <w:basedOn w:val="Default"/>
    <w:next w:val="Default"/>
    <w:uiPriority w:val="99"/>
    <w:rsid w:val="00BA3541"/>
    <w:pPr>
      <w:spacing w:after="1193"/>
    </w:pPr>
    <w:rPr>
      <w:color w:val="auto"/>
    </w:rPr>
  </w:style>
  <w:style w:type="paragraph" w:customStyle="1" w:styleId="CM48">
    <w:name w:val="CM48"/>
    <w:basedOn w:val="Default"/>
    <w:next w:val="Default"/>
    <w:uiPriority w:val="99"/>
    <w:rsid w:val="00BA3541"/>
    <w:pPr>
      <w:spacing w:after="853"/>
    </w:pPr>
    <w:rPr>
      <w:color w:val="auto"/>
    </w:rPr>
  </w:style>
  <w:style w:type="paragraph" w:customStyle="1" w:styleId="CM34">
    <w:name w:val="CM34"/>
    <w:basedOn w:val="Default"/>
    <w:next w:val="Default"/>
    <w:uiPriority w:val="99"/>
    <w:rsid w:val="00BA3541"/>
    <w:pPr>
      <w:spacing w:after="310"/>
    </w:pPr>
    <w:rPr>
      <w:color w:val="auto"/>
    </w:rPr>
  </w:style>
  <w:style w:type="paragraph" w:customStyle="1" w:styleId="CM42">
    <w:name w:val="CM42"/>
    <w:basedOn w:val="Default"/>
    <w:next w:val="Default"/>
    <w:uiPriority w:val="99"/>
    <w:rsid w:val="00BA3541"/>
    <w:pPr>
      <w:spacing w:after="650"/>
    </w:pPr>
    <w:rPr>
      <w:color w:val="auto"/>
    </w:rPr>
  </w:style>
  <w:style w:type="paragraph" w:customStyle="1" w:styleId="CM36">
    <w:name w:val="CM36"/>
    <w:basedOn w:val="Default"/>
    <w:next w:val="Default"/>
    <w:uiPriority w:val="99"/>
    <w:rsid w:val="00BA3541"/>
    <w:pPr>
      <w:spacing w:after="453"/>
    </w:pPr>
    <w:rPr>
      <w:color w:val="auto"/>
    </w:rPr>
  </w:style>
  <w:style w:type="paragraph" w:customStyle="1" w:styleId="CM32">
    <w:name w:val="CM32"/>
    <w:basedOn w:val="Default"/>
    <w:next w:val="Default"/>
    <w:uiPriority w:val="99"/>
    <w:rsid w:val="00BA3541"/>
    <w:pPr>
      <w:spacing w:line="413" w:lineRule="atLeast"/>
    </w:pPr>
    <w:rPr>
      <w:color w:val="auto"/>
    </w:rPr>
  </w:style>
  <w:style w:type="paragraph" w:customStyle="1" w:styleId="CM49">
    <w:name w:val="CM49"/>
    <w:basedOn w:val="Default"/>
    <w:next w:val="Default"/>
    <w:uiPriority w:val="99"/>
    <w:rsid w:val="00BA3541"/>
    <w:pPr>
      <w:spacing w:after="1528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BA3541"/>
    <w:rPr>
      <w:color w:val="auto"/>
    </w:rPr>
  </w:style>
  <w:style w:type="paragraph" w:styleId="Rientrocorpodeltesto">
    <w:name w:val="Body Text Indent"/>
    <w:basedOn w:val="Normale"/>
    <w:link w:val="RientrocorpodeltestoCarattere"/>
    <w:uiPriority w:val="99"/>
    <w:rsid w:val="00BA3541"/>
    <w:pPr>
      <w:spacing w:after="120"/>
      <w:ind w:left="283"/>
    </w:pPr>
    <w:rPr>
      <w:noProof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AF08D0"/>
    <w:rPr>
      <w:rFonts w:cs="Times New Roman"/>
      <w:noProof/>
      <w:sz w:val="24"/>
      <w:szCs w:val="24"/>
    </w:rPr>
  </w:style>
  <w:style w:type="paragraph" w:styleId="Sottotitolo">
    <w:name w:val="Subtitle"/>
    <w:basedOn w:val="Normale"/>
    <w:link w:val="SottotitoloCarattere"/>
    <w:uiPriority w:val="99"/>
    <w:qFormat/>
    <w:rsid w:val="00B04903"/>
    <w:pPr>
      <w:jc w:val="both"/>
    </w:pPr>
    <w:rPr>
      <w:rFonts w:ascii="Arial" w:eastAsia="MS Mincho" w:hAnsi="Arial"/>
      <w:b/>
      <w:bCs/>
      <w:szCs w:val="20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910E8F"/>
    <w:rPr>
      <w:rFonts w:ascii="Cambria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BA3541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F08D0"/>
    <w:rPr>
      <w:rFonts w:cs="Times New Roman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rsid w:val="00BA3541"/>
    <w:pPr>
      <w:autoSpaceDE w:val="0"/>
      <w:autoSpaceDN w:val="0"/>
      <w:adjustRightInd w:val="0"/>
      <w:jc w:val="both"/>
    </w:pPr>
    <w:rPr>
      <w:b/>
      <w:b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E37FDA"/>
    <w:rPr>
      <w:rFonts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BA35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10E8F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BA35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10E8F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A35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43A74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A3541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rsid w:val="00BA3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48"/>
      <w:szCs w:val="3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910E8F"/>
    <w:rPr>
      <w:rFonts w:ascii="Cambria" w:hAnsi="Cambria" w:cs="Times New Roman"/>
      <w:b/>
      <w:bCs/>
      <w:kern w:val="28"/>
      <w:sz w:val="32"/>
      <w:szCs w:val="32"/>
    </w:rPr>
  </w:style>
  <w:style w:type="paragraph" w:styleId="Rientrocorpodeltesto3">
    <w:name w:val="Body Text Indent 3"/>
    <w:basedOn w:val="Normale"/>
    <w:link w:val="Rientrocorpodeltesto3Carattere"/>
    <w:uiPriority w:val="99"/>
    <w:rsid w:val="00BA3541"/>
    <w:pPr>
      <w:tabs>
        <w:tab w:val="num" w:pos="360"/>
      </w:tabs>
      <w:ind w:left="360" w:hanging="360"/>
      <w:jc w:val="both"/>
    </w:pPr>
    <w:rPr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10E8F"/>
    <w:rPr>
      <w:rFonts w:cs="Times New Roman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A354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910E8F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A3541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rsid w:val="00BA354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910E8F"/>
    <w:rPr>
      <w:rFonts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rsid w:val="00BA3541"/>
    <w:rPr>
      <w:rFonts w:cs="Times New Roman"/>
      <w:color w:val="800080"/>
      <w:u w:val="single"/>
    </w:rPr>
  </w:style>
  <w:style w:type="paragraph" w:styleId="Elenco2">
    <w:name w:val="List 2"/>
    <w:basedOn w:val="Normale"/>
    <w:uiPriority w:val="99"/>
    <w:rsid w:val="00BA3541"/>
    <w:pPr>
      <w:spacing w:line="210" w:lineRule="exact"/>
      <w:ind w:left="566" w:hanging="283"/>
    </w:pPr>
    <w:rPr>
      <w:sz w:val="18"/>
      <w:szCs w:val="20"/>
    </w:rPr>
  </w:style>
  <w:style w:type="paragraph" w:styleId="Puntoelenco2">
    <w:name w:val="List Bullet 2"/>
    <w:basedOn w:val="Normale"/>
    <w:uiPriority w:val="99"/>
    <w:rsid w:val="00BA3541"/>
    <w:pPr>
      <w:numPr>
        <w:numId w:val="2"/>
      </w:numPr>
      <w:tabs>
        <w:tab w:val="clear" w:pos="926"/>
        <w:tab w:val="num" w:pos="643"/>
      </w:tabs>
      <w:spacing w:line="210" w:lineRule="exact"/>
      <w:ind w:left="643"/>
    </w:pPr>
    <w:rPr>
      <w:sz w:val="18"/>
      <w:szCs w:val="20"/>
    </w:rPr>
  </w:style>
  <w:style w:type="paragraph" w:styleId="Puntoelenco3">
    <w:name w:val="List Bullet 3"/>
    <w:basedOn w:val="Normale"/>
    <w:uiPriority w:val="99"/>
    <w:rsid w:val="00BA3541"/>
    <w:pPr>
      <w:numPr>
        <w:numId w:val="3"/>
      </w:numPr>
      <w:tabs>
        <w:tab w:val="clear" w:pos="360"/>
        <w:tab w:val="num" w:pos="926"/>
      </w:tabs>
      <w:spacing w:line="210" w:lineRule="exact"/>
      <w:ind w:left="926"/>
    </w:pPr>
    <w:rPr>
      <w:sz w:val="18"/>
      <w:szCs w:val="20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rsid w:val="00BA3541"/>
    <w:pPr>
      <w:spacing w:line="210" w:lineRule="exact"/>
      <w:ind w:firstLine="210"/>
    </w:pPr>
    <w:rPr>
      <w:noProof w:val="0"/>
      <w:sz w:val="18"/>
      <w:szCs w:val="20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locked/>
    <w:rsid w:val="00910E8F"/>
    <w:rPr>
      <w:rFonts w:cs="Times New Roman"/>
      <w:noProof/>
      <w:sz w:val="24"/>
      <w:szCs w:val="24"/>
    </w:rPr>
  </w:style>
  <w:style w:type="paragraph" w:customStyle="1" w:styleId="Corpodeltesto31">
    <w:name w:val="Corpo del testo 31"/>
    <w:basedOn w:val="Normale"/>
    <w:uiPriority w:val="99"/>
    <w:rsid w:val="00BA3541"/>
    <w:pPr>
      <w:overflowPunct w:val="0"/>
      <w:autoSpaceDE w:val="0"/>
      <w:autoSpaceDN w:val="0"/>
      <w:adjustRightInd w:val="0"/>
      <w:spacing w:line="480" w:lineRule="exact"/>
      <w:jc w:val="both"/>
      <w:textAlignment w:val="baseline"/>
    </w:pPr>
    <w:rPr>
      <w:i/>
      <w:spacing w:val="18"/>
      <w:sz w:val="20"/>
      <w:szCs w:val="20"/>
    </w:rPr>
  </w:style>
  <w:style w:type="character" w:styleId="Rimandocommento">
    <w:name w:val="annotation reference"/>
    <w:basedOn w:val="Carpredefinitoparagrafo"/>
    <w:uiPriority w:val="99"/>
    <w:rsid w:val="007D7E7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7D7E7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7D7E75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7D7E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7D7E75"/>
    <w:rPr>
      <w:rFonts w:cs="Times New Roman"/>
      <w:b/>
      <w:bCs/>
    </w:rPr>
  </w:style>
  <w:style w:type="paragraph" w:styleId="Paragrafoelenco">
    <w:name w:val="List Paragraph"/>
    <w:basedOn w:val="Normale"/>
    <w:uiPriority w:val="99"/>
    <w:qFormat/>
    <w:rsid w:val="0021542B"/>
    <w:pPr>
      <w:ind w:left="708"/>
    </w:pPr>
  </w:style>
  <w:style w:type="paragraph" w:styleId="Revisione">
    <w:name w:val="Revision"/>
    <w:hidden/>
    <w:uiPriority w:val="99"/>
    <w:semiHidden/>
    <w:rsid w:val="009B1C9E"/>
    <w:rPr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75555E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75555E"/>
    <w:pPr>
      <w:spacing w:before="100" w:beforeAutospacing="1" w:after="100" w:afterAutospacing="1"/>
    </w:pPr>
  </w:style>
  <w:style w:type="paragraph" w:styleId="Puntoelenco">
    <w:name w:val="List Bullet"/>
    <w:basedOn w:val="Normale"/>
    <w:uiPriority w:val="99"/>
    <w:rsid w:val="00FA153E"/>
    <w:pPr>
      <w:tabs>
        <w:tab w:val="num" w:pos="360"/>
      </w:tabs>
      <w:ind w:left="360" w:hanging="360"/>
      <w:contextualSpacing/>
    </w:pPr>
  </w:style>
  <w:style w:type="paragraph" w:customStyle="1" w:styleId="Testonormale1">
    <w:name w:val="Testo normale1"/>
    <w:basedOn w:val="Normale"/>
    <w:uiPriority w:val="99"/>
    <w:rsid w:val="00D0656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Enfasicorsivo">
    <w:name w:val="Emphasis"/>
    <w:basedOn w:val="Carpredefinitoparagrafo"/>
    <w:uiPriority w:val="99"/>
    <w:qFormat/>
    <w:rsid w:val="003B47AB"/>
    <w:rPr>
      <w:rFonts w:cs="Times New Roman"/>
      <w:i/>
      <w:iCs/>
    </w:rPr>
  </w:style>
  <w:style w:type="character" w:customStyle="1" w:styleId="apple-tab-span">
    <w:name w:val="apple-tab-span"/>
    <w:basedOn w:val="Carpredefinitoparagrafo"/>
    <w:uiPriority w:val="99"/>
    <w:rsid w:val="00403065"/>
    <w:rPr>
      <w:rFonts w:cs="Times New Roman"/>
    </w:rPr>
  </w:style>
  <w:style w:type="character" w:customStyle="1" w:styleId="apple-style-span">
    <w:name w:val="apple-style-span"/>
    <w:basedOn w:val="Carpredefinitoparagrafo"/>
    <w:uiPriority w:val="99"/>
    <w:rsid w:val="00C8339E"/>
    <w:rPr>
      <w:rFonts w:cs="Times New Roman"/>
    </w:rPr>
  </w:style>
  <w:style w:type="paragraph" w:customStyle="1" w:styleId="Titolo10">
    <w:name w:val="Titolo1"/>
    <w:next w:val="Corpo"/>
    <w:uiPriority w:val="99"/>
    <w:rsid w:val="00140EFA"/>
    <w:pPr>
      <w:keepNext/>
      <w:spacing w:before="200"/>
      <w:outlineLvl w:val="0"/>
    </w:pPr>
    <w:rPr>
      <w:rFonts w:ascii="Helvetica Neue Light" w:hAnsi="Helvetica Neue Light"/>
      <w:color w:val="676767"/>
      <w:spacing w:val="35"/>
      <w:sz w:val="88"/>
      <w:szCs w:val="20"/>
    </w:rPr>
  </w:style>
  <w:style w:type="paragraph" w:customStyle="1" w:styleId="Corpo">
    <w:name w:val="Corpo"/>
    <w:uiPriority w:val="99"/>
    <w:rsid w:val="00140EFA"/>
    <w:pPr>
      <w:spacing w:after="60"/>
    </w:pPr>
    <w:rPr>
      <w:rFonts w:ascii="Helvetica Neue" w:hAnsi="Helvetica Neue"/>
      <w:color w:val="000000"/>
      <w:spacing w:val="2"/>
      <w:sz w:val="20"/>
      <w:szCs w:val="20"/>
    </w:rPr>
  </w:style>
  <w:style w:type="paragraph" w:customStyle="1" w:styleId="Intestazione1">
    <w:name w:val="Intestazione 1"/>
    <w:next w:val="Corpo"/>
    <w:uiPriority w:val="99"/>
    <w:rsid w:val="00140EFA"/>
    <w:pPr>
      <w:keepNext/>
      <w:spacing w:before="800" w:after="120"/>
      <w:outlineLvl w:val="0"/>
    </w:pPr>
    <w:rPr>
      <w:rFonts w:ascii="Helvetica Neue Light" w:hAnsi="Helvetica Neue Light"/>
      <w:color w:val="676767"/>
      <w:spacing w:val="22"/>
      <w:sz w:val="56"/>
      <w:szCs w:val="20"/>
    </w:rPr>
  </w:style>
  <w:style w:type="paragraph" w:customStyle="1" w:styleId="Intestazione3">
    <w:name w:val="Intestazione 3"/>
    <w:next w:val="Corpo"/>
    <w:uiPriority w:val="99"/>
    <w:rsid w:val="00140EFA"/>
    <w:pPr>
      <w:keepNext/>
      <w:spacing w:before="300" w:after="60"/>
      <w:outlineLvl w:val="2"/>
    </w:pPr>
    <w:rPr>
      <w:rFonts w:ascii="Helvetica Neue Light" w:hAnsi="Helvetica Neue Light"/>
      <w:color w:val="676767"/>
      <w:sz w:val="36"/>
      <w:szCs w:val="20"/>
    </w:rPr>
  </w:style>
  <w:style w:type="paragraph" w:customStyle="1" w:styleId="Intestazione4">
    <w:name w:val="Intestazione 4"/>
    <w:next w:val="Corpo"/>
    <w:uiPriority w:val="99"/>
    <w:rsid w:val="00140EFA"/>
    <w:pPr>
      <w:keepNext/>
      <w:spacing w:before="120" w:after="80"/>
      <w:outlineLvl w:val="3"/>
    </w:pPr>
    <w:rPr>
      <w:rFonts w:ascii="Helvetica Neue Light" w:hAnsi="Helvetica Neue Light"/>
      <w:i/>
      <w:color w:val="4D4D4D"/>
      <w:spacing w:val="10"/>
      <w:sz w:val="32"/>
      <w:szCs w:val="20"/>
    </w:rPr>
  </w:style>
  <w:style w:type="paragraph" w:customStyle="1" w:styleId="Modulovuoto">
    <w:name w:val="Modulo vuoto"/>
    <w:uiPriority w:val="99"/>
    <w:rsid w:val="00140EFA"/>
    <w:pPr>
      <w:ind w:left="851"/>
    </w:pPr>
    <w:rPr>
      <w:rFonts w:ascii="Helvetica Neue" w:hAnsi="Helvetica Neue"/>
      <w:color w:val="262626"/>
      <w:sz w:val="20"/>
      <w:szCs w:val="20"/>
    </w:rPr>
  </w:style>
  <w:style w:type="numbering" w:customStyle="1" w:styleId="Puntielenco">
    <w:name w:val="Punti elenco"/>
    <w:rsid w:val="0079254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6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36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3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NORMATIVA</vt:lpstr>
      <vt:lpstr>/Riservato al:   - Comitato Organizzatore  -  Comitato di Regata  -  Giuria  -</vt:lpstr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</dc:title>
  <dc:subject>Normativa Federale 2011</dc:subject>
  <dc:creator>Guido RICETTO</dc:creator>
  <cp:lastModifiedBy>Utente</cp:lastModifiedBy>
  <cp:revision>2</cp:revision>
  <cp:lastPrinted>2016-01-05T13:34:00Z</cp:lastPrinted>
  <dcterms:created xsi:type="dcterms:W3CDTF">2019-01-17T10:36:00Z</dcterms:created>
  <dcterms:modified xsi:type="dcterms:W3CDTF">2019-01-17T10:36:00Z</dcterms:modified>
</cp:coreProperties>
</file>